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37689F98">
      <w:pPr>
        <w:spacing w:after="120"/>
        <w:jc w:val="center"/>
        <w:rPr>
          <w:rFonts w:ascii="Verdana" w:eastAsia="Verdana" w:hAnsi="Verdana" w:cs="Verdana"/>
          <w:b/>
          <w:bCs/>
          <w:color w:val="002060"/>
          <w:sz w:val="36"/>
          <w:szCs w:val="36"/>
          <w:lang w:val="en-GB"/>
        </w:rPr>
      </w:pPr>
      <w:r w:rsidRPr="37689F98">
        <w:rPr>
          <w:rFonts w:ascii="Verdana" w:eastAsia="Verdana" w:hAnsi="Verdana" w:cs="Verdana"/>
          <w:b/>
          <w:bCs/>
          <w:color w:val="002060"/>
          <w:sz w:val="36"/>
          <w:szCs w:val="36"/>
          <w:lang w:val="en-GB"/>
        </w:rPr>
        <w:t>STAFF MOBILITY FOR TRAINING</w:t>
      </w:r>
      <w:r w:rsidR="00D97FE7" w:rsidRPr="37689F98">
        <w:rPr>
          <w:rStyle w:val="Rimandonotadichiusura"/>
          <w:rFonts w:ascii="Verdana" w:eastAsia="Verdana" w:hAnsi="Verdana" w:cs="Verdana"/>
          <w:b/>
          <w:bCs/>
          <w:color w:val="002060"/>
          <w:lang w:val="en-GB"/>
        </w:rPr>
        <w:endnoteReference w:id="1"/>
      </w:r>
    </w:p>
    <w:p w14:paraId="5D72C546" w14:textId="77777777" w:rsidR="00377526" w:rsidRDefault="37689F98" w:rsidP="37689F98">
      <w:pPr>
        <w:spacing w:after="120"/>
        <w:jc w:val="center"/>
        <w:rPr>
          <w:rFonts w:ascii="Verdana" w:eastAsia="Verdana" w:hAnsi="Verdana" w:cs="Verdana"/>
          <w:b/>
          <w:bCs/>
          <w:color w:val="002060"/>
          <w:sz w:val="36"/>
          <w:szCs w:val="36"/>
          <w:lang w:val="en-GB"/>
        </w:rPr>
      </w:pPr>
      <w:r w:rsidRPr="37689F98">
        <w:rPr>
          <w:rFonts w:ascii="Verdana" w:eastAsia="Verdana" w:hAnsi="Verdana" w:cs="Verdana"/>
          <w:b/>
          <w:bCs/>
          <w:color w:val="002060"/>
          <w:sz w:val="36"/>
          <w:szCs w:val="36"/>
          <w:lang w:val="en-GB"/>
        </w:rPr>
        <w:t>MOBILITY AGREEMENT</w:t>
      </w:r>
    </w:p>
    <w:p w14:paraId="13CAD642" w14:textId="4D4A5C4F" w:rsidR="00B90071" w:rsidRPr="00C433C8" w:rsidRDefault="00B90071" w:rsidP="00B90071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493097">
        <w:rPr>
          <w:rFonts w:ascii="Verdana" w:hAnsi="Verdana" w:cs="Calibri"/>
          <w:sz w:val="16"/>
          <w:szCs w:val="16"/>
          <w:lang w:val="en-GB"/>
        </w:rPr>
        <w:t>training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</w:p>
    <w:p w14:paraId="678A6C27" w14:textId="5698EB07" w:rsidR="00B90071" w:rsidRDefault="00B90071" w:rsidP="00B90071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44640DA0" w14:textId="39D57B83" w:rsidR="00B90071" w:rsidRPr="00C433C8" w:rsidRDefault="00B90071" w:rsidP="00B90071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C02140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13"/>
        <w:gridCol w:w="2307"/>
        <w:gridCol w:w="2835"/>
      </w:tblGrid>
      <w:tr w:rsidR="00377526" w:rsidRPr="003237BB" w14:paraId="5D72C54D" w14:textId="77777777" w:rsidTr="003237BB">
        <w:trPr>
          <w:trHeight w:val="334"/>
        </w:trPr>
        <w:tc>
          <w:tcPr>
            <w:tcW w:w="1951" w:type="dxa"/>
            <w:shd w:val="clear" w:color="auto" w:fill="FFFFFF"/>
            <w:vAlign w:val="center"/>
          </w:tcPr>
          <w:p w14:paraId="5D72C549" w14:textId="3540BCD1" w:rsidR="00377526" w:rsidRPr="003237BB" w:rsidRDefault="00377526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Last name</w:t>
            </w:r>
            <w:r w:rsidR="00DB714F" w:rsidRPr="003237BB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DB714F" w:rsidRPr="003237BB">
              <w:rPr>
                <w:rFonts w:ascii="Verdana" w:hAnsi="Verdana" w:cs="Arial"/>
                <w:sz w:val="14"/>
                <w:szCs w:val="14"/>
                <w:lang w:val="is-IS"/>
              </w:rPr>
              <w:t>(s)</w:t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5D72C54A" w14:textId="12114A34" w:rsidR="00377526" w:rsidRPr="003237BB" w:rsidRDefault="003237BB" w:rsidP="00106DA5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"/>
          </w:p>
        </w:tc>
        <w:tc>
          <w:tcPr>
            <w:tcW w:w="2307" w:type="dxa"/>
            <w:shd w:val="clear" w:color="auto" w:fill="FFFFFF"/>
            <w:vAlign w:val="center"/>
          </w:tcPr>
          <w:p w14:paraId="5D72C54B" w14:textId="0F985E11" w:rsidR="00377526" w:rsidRPr="003237BB" w:rsidRDefault="00377526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First name</w:t>
            </w:r>
            <w:r w:rsidR="009578BC" w:rsidRPr="003237BB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DB714F" w:rsidRPr="003237BB">
              <w:rPr>
                <w:rFonts w:ascii="Verdana" w:hAnsi="Verdana" w:cs="Arial"/>
                <w:sz w:val="14"/>
                <w:szCs w:val="14"/>
                <w:lang w:val="en-GB"/>
              </w:rPr>
              <w:t>(s)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72C54C" w14:textId="0966FEEA" w:rsidR="00377526" w:rsidRPr="003237BB" w:rsidRDefault="003237BB" w:rsidP="00106DA5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2"/>
          </w:p>
        </w:tc>
      </w:tr>
      <w:tr w:rsidR="00377526" w:rsidRPr="003237BB" w14:paraId="5D72C552" w14:textId="77777777" w:rsidTr="003237BB">
        <w:trPr>
          <w:trHeight w:val="412"/>
        </w:trPr>
        <w:tc>
          <w:tcPr>
            <w:tcW w:w="1951" w:type="dxa"/>
            <w:shd w:val="clear" w:color="auto" w:fill="FFFFFF"/>
            <w:vAlign w:val="center"/>
          </w:tcPr>
          <w:p w14:paraId="5D72C54E" w14:textId="77777777" w:rsidR="00377526" w:rsidRPr="003237BB" w:rsidRDefault="00377526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Pr="003237BB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2"/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5D72C54F" w14:textId="2ABF9128" w:rsidR="00377526" w:rsidRPr="003237BB" w:rsidRDefault="003237BB" w:rsidP="00106DA5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2307" w:type="dxa"/>
            <w:shd w:val="clear" w:color="auto" w:fill="FFFFFF"/>
            <w:vAlign w:val="center"/>
          </w:tcPr>
          <w:p w14:paraId="5D72C550" w14:textId="77777777" w:rsidR="00377526" w:rsidRPr="003237BB" w:rsidRDefault="00377526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Pr="003237BB">
              <w:rPr>
                <w:rStyle w:val="Rimandonotadichiusura"/>
                <w:rFonts w:ascii="Verdana" w:hAnsi="Verdana" w:cs="Calibri"/>
                <w:sz w:val="14"/>
                <w:szCs w:val="14"/>
                <w:lang w:val="en-GB"/>
              </w:rPr>
              <w:endnoteReference w:id="3"/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72C551" w14:textId="7B94FA2A" w:rsidR="00377526" w:rsidRPr="003237BB" w:rsidRDefault="003237BB" w:rsidP="00106DA5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377526" w:rsidRPr="003237BB" w14:paraId="5D72C557" w14:textId="77777777" w:rsidTr="003237BB">
        <w:trPr>
          <w:trHeight w:val="344"/>
        </w:trPr>
        <w:tc>
          <w:tcPr>
            <w:tcW w:w="1951" w:type="dxa"/>
            <w:shd w:val="clear" w:color="auto" w:fill="FFFFFF"/>
            <w:vAlign w:val="center"/>
          </w:tcPr>
          <w:p w14:paraId="5D72C553" w14:textId="77777777" w:rsidR="00377526" w:rsidRPr="003237BB" w:rsidRDefault="00377526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 xml:space="preserve">Sex </w:t>
            </w:r>
            <w:r w:rsidRPr="003237BB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Pr="003237BB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Pr="003237BB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5D72C554" w14:textId="77404483" w:rsidR="00377526" w:rsidRPr="003237BB" w:rsidRDefault="003237BB" w:rsidP="00106DA5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2307" w:type="dxa"/>
            <w:shd w:val="clear" w:color="auto" w:fill="FFFFFF"/>
            <w:vAlign w:val="center"/>
          </w:tcPr>
          <w:p w14:paraId="5D72C555" w14:textId="77777777" w:rsidR="00377526" w:rsidRPr="003237BB" w:rsidRDefault="00377526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72C556" w14:textId="62D547BB" w:rsidR="00377526" w:rsidRPr="003237BB" w:rsidRDefault="003237BB" w:rsidP="00106DA5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sto8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  <w:r w:rsidR="00377526" w:rsidRPr="003237BB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CC707F" w:rsidRPr="003237BB" w14:paraId="5D72C55C" w14:textId="77777777" w:rsidTr="003237BB">
        <w:trPr>
          <w:trHeight w:val="362"/>
        </w:trPr>
        <w:tc>
          <w:tcPr>
            <w:tcW w:w="1951" w:type="dxa"/>
            <w:shd w:val="clear" w:color="auto" w:fill="FFFFFF"/>
            <w:vAlign w:val="center"/>
          </w:tcPr>
          <w:p w14:paraId="5D72C558" w14:textId="77777777" w:rsidR="00CC707F" w:rsidRPr="003237BB" w:rsidRDefault="00CC707F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14:paraId="5D72C55B" w14:textId="175861EA" w:rsidR="00CC707F" w:rsidRPr="003237BB" w:rsidRDefault="003237BB" w:rsidP="00106DA5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8FEDB5E" w:rsidR="00377526" w:rsidRDefault="750B8324" w:rsidP="750B8324">
      <w:pPr>
        <w:ind w:right="-992"/>
        <w:jc w:val="left"/>
        <w:rPr>
          <w:rFonts w:ascii="Verdana" w:hAnsi="Verdana" w:cs="Arial"/>
          <w:b/>
          <w:bCs/>
          <w:color w:val="002060"/>
          <w:lang w:val="en-GB"/>
        </w:rPr>
      </w:pPr>
      <w:r w:rsidRPr="750B8324">
        <w:rPr>
          <w:rFonts w:ascii="Verdana" w:hAnsi="Verdana" w:cs="Arial"/>
          <w:b/>
          <w:bCs/>
          <w:color w:val="002060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2835"/>
      </w:tblGrid>
      <w:tr w:rsidR="003237BB" w:rsidRPr="003237BB" w14:paraId="5D72C563" w14:textId="77777777" w:rsidTr="69743F2B">
        <w:trPr>
          <w:trHeight w:val="371"/>
        </w:trPr>
        <w:tc>
          <w:tcPr>
            <w:tcW w:w="1951" w:type="dxa"/>
            <w:shd w:val="clear" w:color="auto" w:fill="FFFFFF" w:themeFill="background1"/>
            <w:vAlign w:val="center"/>
          </w:tcPr>
          <w:p w14:paraId="5D72C55F" w14:textId="77777777" w:rsidR="00887CE1" w:rsidRPr="003237BB" w:rsidRDefault="00887CE1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892A82" w14:textId="77777777" w:rsidR="003237BB" w:rsidRPr="00845894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845894">
              <w:rPr>
                <w:rFonts w:ascii="Verdana" w:hAnsi="Verdana" w:cs="Arial"/>
                <w:sz w:val="14"/>
                <w:szCs w:val="14"/>
                <w:lang w:val="it-IT"/>
              </w:rPr>
              <w:t>Conservatorio di Musica</w:t>
            </w:r>
          </w:p>
          <w:p w14:paraId="5D72C560" w14:textId="2C1EEA4D" w:rsidR="00887CE1" w:rsidRPr="00845894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845894">
              <w:rPr>
                <w:rFonts w:ascii="Verdana" w:hAnsi="Verdana" w:cs="Arial"/>
                <w:sz w:val="14"/>
                <w:szCs w:val="14"/>
                <w:lang w:val="it-IT"/>
              </w:rPr>
              <w:t xml:space="preserve">“S. </w:t>
            </w:r>
            <w:proofErr w:type="spellStart"/>
            <w:r w:rsidRPr="00845894">
              <w:rPr>
                <w:rFonts w:ascii="Verdana" w:hAnsi="Verdana" w:cs="Arial"/>
                <w:sz w:val="14"/>
                <w:szCs w:val="14"/>
                <w:lang w:val="it-IT"/>
              </w:rPr>
              <w:t>Giacomantonio</w:t>
            </w:r>
            <w:proofErr w:type="spellEnd"/>
            <w:r w:rsidRPr="00845894">
              <w:rPr>
                <w:rFonts w:ascii="Verdana" w:hAnsi="Verdana" w:cs="Arial"/>
                <w:sz w:val="14"/>
                <w:szCs w:val="14"/>
                <w:lang w:val="it-IT"/>
              </w:rPr>
              <w:t>” Cosenza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D72C561" w14:textId="0AAE9926" w:rsidR="00887CE1" w:rsidRPr="003237BB" w:rsidRDefault="00526FE9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5D72C562" w14:textId="77777777" w:rsidR="00887CE1" w:rsidRPr="003237BB" w:rsidRDefault="00887CE1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3237BB" w:rsidRPr="003237BB" w14:paraId="5D72C56A" w14:textId="77777777" w:rsidTr="69743F2B">
        <w:trPr>
          <w:trHeight w:val="486"/>
        </w:trPr>
        <w:tc>
          <w:tcPr>
            <w:tcW w:w="1951" w:type="dxa"/>
            <w:shd w:val="clear" w:color="auto" w:fill="FFFFFF" w:themeFill="background1"/>
            <w:vAlign w:val="center"/>
          </w:tcPr>
          <w:p w14:paraId="5D72C566" w14:textId="0730C380" w:rsidR="00887CE1" w:rsidRPr="003237BB" w:rsidRDefault="00887CE1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D302B8" w:rsidRPr="003237BB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4"/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72C567" w14:textId="390F448B" w:rsidR="00887CE1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I COSENZA 03</w:t>
            </w:r>
          </w:p>
        </w:tc>
        <w:tc>
          <w:tcPr>
            <w:tcW w:w="1843" w:type="dxa"/>
            <w:vMerge/>
            <w:vAlign w:val="center"/>
          </w:tcPr>
          <w:p w14:paraId="5D72C568" w14:textId="77777777" w:rsidR="00887CE1" w:rsidRPr="003237BB" w:rsidRDefault="00887CE1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835" w:type="dxa"/>
            <w:vMerge/>
            <w:vAlign w:val="center"/>
          </w:tcPr>
          <w:p w14:paraId="5D72C569" w14:textId="77777777" w:rsidR="00887CE1" w:rsidRPr="003237BB" w:rsidRDefault="00887CE1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3237BB" w:rsidRPr="003237BB" w14:paraId="5D72C56F" w14:textId="77777777" w:rsidTr="69743F2B">
        <w:trPr>
          <w:trHeight w:val="559"/>
        </w:trPr>
        <w:tc>
          <w:tcPr>
            <w:tcW w:w="1951" w:type="dxa"/>
            <w:shd w:val="clear" w:color="auto" w:fill="FFFFFF" w:themeFill="background1"/>
            <w:vAlign w:val="center"/>
          </w:tcPr>
          <w:p w14:paraId="5D72C56B" w14:textId="77777777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72C56C" w14:textId="19C567A8" w:rsidR="00377526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spellStart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Portapiana</w:t>
            </w:r>
            <w:proofErr w:type="spellEnd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snc</w:t>
            </w:r>
            <w:proofErr w:type="spellEnd"/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72C56D" w14:textId="77777777" w:rsidR="00377526" w:rsidRPr="003237BB" w:rsidRDefault="00377526" w:rsidP="69743F2B">
            <w:pPr>
              <w:spacing w:after="0"/>
              <w:ind w:right="-992"/>
              <w:jc w:val="left"/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72C56E" w14:textId="452665BB" w:rsidR="00377526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3237BB" w:rsidRPr="003237BB" w14:paraId="5D72C574" w14:textId="77777777" w:rsidTr="69743F2B">
        <w:tc>
          <w:tcPr>
            <w:tcW w:w="1951" w:type="dxa"/>
            <w:shd w:val="clear" w:color="auto" w:fill="FFFFFF" w:themeFill="background1"/>
            <w:vAlign w:val="center"/>
          </w:tcPr>
          <w:p w14:paraId="5D72C570" w14:textId="77777777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 xml:space="preserve">Contact person 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br/>
              <w:t>name and position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199EA2" w14:textId="77777777" w:rsidR="00377526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5D72C571" w14:textId="7165EC2E" w:rsidR="003237BB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72C572" w14:textId="77777777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  <w:r w:rsidRPr="003237BB">
              <w:rPr>
                <w:rFonts w:ascii="Verdana" w:hAnsi="Verdana" w:cs="Arial"/>
                <w:sz w:val="14"/>
                <w:szCs w:val="14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72C573" w14:textId="12E0B0B8" w:rsidR="00377526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>
              <w:rPr>
                <w:rFonts w:ascii="Verdana" w:hAnsi="Verdana" w:cs="Arial"/>
                <w:sz w:val="14"/>
                <w:szCs w:val="14"/>
                <w:lang w:val="fr-BE"/>
              </w:rPr>
              <w:t>erasmus@conservatoriodicosenza</w:t>
            </w:r>
            <w:r w:rsidRPr="003237BB">
              <w:rPr>
                <w:rFonts w:ascii="Verdana" w:hAnsi="Verdana" w:cs="Arial"/>
                <w:sz w:val="14"/>
                <w:szCs w:val="14"/>
                <w:lang w:val="fr-BE"/>
              </w:rPr>
              <w:t>.it</w:t>
            </w:r>
          </w:p>
        </w:tc>
      </w:tr>
    </w:tbl>
    <w:p w14:paraId="5D72C575" w14:textId="0AE795AE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445AF9D7" w:rsidR="00377526" w:rsidRDefault="00377526" w:rsidP="750B8324">
      <w:pPr>
        <w:ind w:right="-992"/>
        <w:jc w:val="left"/>
        <w:rPr>
          <w:rFonts w:ascii="Verdana" w:hAnsi="Verdana" w:cs="Arial"/>
          <w:b/>
          <w:bCs/>
          <w:color w:val="002060"/>
          <w:lang w:val="en-GB"/>
        </w:rPr>
      </w:pPr>
      <w:r w:rsidRPr="750B8324">
        <w:rPr>
          <w:rFonts w:ascii="Verdana" w:hAnsi="Verdana" w:cs="Arial"/>
          <w:b/>
          <w:bCs/>
          <w:color w:val="002060"/>
          <w:lang w:val="en-GB"/>
        </w:rPr>
        <w:t>The Receiving</w:t>
      </w:r>
      <w:r w:rsidR="00845894" w:rsidRPr="750B8324">
        <w:rPr>
          <w:rFonts w:ascii="Verdana" w:hAnsi="Verdana" w:cs="Arial"/>
          <w:b/>
          <w:bCs/>
          <w:color w:val="002060"/>
          <w:lang w:val="en-GB"/>
        </w:rPr>
        <w:t xml:space="preserve"> </w:t>
      </w:r>
      <w:r w:rsidRPr="750B8324">
        <w:rPr>
          <w:rFonts w:ascii="Verdana" w:hAnsi="Verdana" w:cs="Arial"/>
          <w:b/>
          <w:bCs/>
          <w:color w:val="002060"/>
          <w:lang w:val="en-GB"/>
        </w:rPr>
        <w:t>Institution / Enterprise</w:t>
      </w:r>
      <w:r w:rsidR="009F2721" w:rsidRPr="750B8324">
        <w:rPr>
          <w:rStyle w:val="Rimandonotadichiusura"/>
          <w:rFonts w:ascii="Verdana" w:hAnsi="Verdana" w:cs="Arial"/>
          <w:b/>
          <w:bCs/>
          <w:color w:val="002060"/>
          <w:lang w:val="en-GB"/>
        </w:rPr>
        <w:endnoteReference w:id="5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835"/>
      </w:tblGrid>
      <w:tr w:rsidR="00D97FE7" w:rsidRPr="003237BB" w14:paraId="5D72C57C" w14:textId="77777777" w:rsidTr="69743F2B">
        <w:trPr>
          <w:trHeight w:val="371"/>
        </w:trPr>
        <w:tc>
          <w:tcPr>
            <w:tcW w:w="2232" w:type="dxa"/>
            <w:shd w:val="clear" w:color="auto" w:fill="FFFFFF" w:themeFill="background1"/>
            <w:vAlign w:val="center"/>
          </w:tcPr>
          <w:p w14:paraId="5D72C577" w14:textId="77777777" w:rsidR="00D97FE7" w:rsidRPr="003237BB" w:rsidRDefault="00D97FE7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5D72C57B" w14:textId="49038E40" w:rsidR="00D97FE7" w:rsidRPr="003237BB" w:rsidRDefault="003237BB" w:rsidP="00106DA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  <w:tr w:rsidR="00377526" w:rsidRPr="003237BB" w14:paraId="5D72C583" w14:textId="77777777" w:rsidTr="69743F2B">
        <w:trPr>
          <w:trHeight w:val="371"/>
        </w:trPr>
        <w:tc>
          <w:tcPr>
            <w:tcW w:w="2232" w:type="dxa"/>
            <w:shd w:val="clear" w:color="auto" w:fill="FFFFFF" w:themeFill="background1"/>
            <w:vAlign w:val="center"/>
          </w:tcPr>
          <w:p w14:paraId="5D72C57F" w14:textId="15BCC2E3" w:rsidR="00377526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B27895">
              <w:rPr>
                <w:rFonts w:ascii="Verdana" w:hAnsi="Verdana" w:cs="Arial"/>
                <w:sz w:val="14"/>
                <w:szCs w:val="14"/>
                <w:lang w:val="en-GB"/>
              </w:rPr>
              <w:t xml:space="preserve"> (if applicable)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D72C580" w14:textId="5E8D6934" w:rsidR="00377526" w:rsidRPr="003237BB" w:rsidRDefault="003237BB" w:rsidP="00106DA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9"/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5D72C581" w14:textId="6BA90128" w:rsidR="00377526" w:rsidRPr="003237BB" w:rsidRDefault="009F32D0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Faculty/</w:t>
            </w:r>
            <w:r w:rsidR="00377526" w:rsidRPr="003237BB">
              <w:rPr>
                <w:rFonts w:ascii="Verdana" w:hAnsi="Verdana" w:cs="Arial"/>
                <w:sz w:val="14"/>
                <w:szCs w:val="14"/>
                <w:lang w:val="en-GB"/>
              </w:rPr>
              <w:t>Department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72C582" w14:textId="6B7C4C62" w:rsidR="00377526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0" w:name="Testo15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</w:tr>
      <w:tr w:rsidR="00377526" w:rsidRPr="003237BB" w14:paraId="5D72C588" w14:textId="77777777" w:rsidTr="69743F2B">
        <w:trPr>
          <w:trHeight w:val="559"/>
        </w:trPr>
        <w:tc>
          <w:tcPr>
            <w:tcW w:w="2232" w:type="dxa"/>
            <w:shd w:val="clear" w:color="auto" w:fill="FFFFFF" w:themeFill="background1"/>
            <w:vAlign w:val="center"/>
          </w:tcPr>
          <w:p w14:paraId="5D72C584" w14:textId="77777777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D72C585" w14:textId="0D1F9B70" w:rsidR="00377526" w:rsidRPr="003237BB" w:rsidRDefault="003237BB" w:rsidP="0084589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1"/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5D72C586" w14:textId="4604D2D5" w:rsidR="00377526" w:rsidRPr="003237BB" w:rsidRDefault="69743F2B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69743F2B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  <w:r w:rsidR="00377526">
              <w:br/>
            </w:r>
            <w:r w:rsidRPr="69743F2B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="00377526" w:rsidRPr="69743F2B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6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72C587" w14:textId="6E80D987" w:rsidR="00377526" w:rsidRPr="003237BB" w:rsidRDefault="003237BB" w:rsidP="00106DA5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2" w:name="Testo16"/>
            <w:r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2"/>
          </w:p>
        </w:tc>
      </w:tr>
      <w:tr w:rsidR="00377526" w:rsidRPr="003237BB" w14:paraId="5D72C58D" w14:textId="77777777" w:rsidTr="69743F2B">
        <w:tc>
          <w:tcPr>
            <w:tcW w:w="2232" w:type="dxa"/>
            <w:shd w:val="clear" w:color="auto" w:fill="FFFFFF" w:themeFill="background1"/>
            <w:vAlign w:val="center"/>
          </w:tcPr>
          <w:p w14:paraId="5D72C589" w14:textId="77777777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Contact person,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D72C58A" w14:textId="3C304052" w:rsidR="00377526" w:rsidRPr="003237BB" w:rsidRDefault="003237BB" w:rsidP="0084589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3"/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5D72C58B" w14:textId="77777777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  <w:r w:rsidRPr="003237BB">
              <w:rPr>
                <w:rFonts w:ascii="Verdana" w:hAnsi="Verdana" w:cs="Arial"/>
                <w:sz w:val="14"/>
                <w:szCs w:val="14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72C58C" w14:textId="496C8334" w:rsidR="00377526" w:rsidRPr="003237BB" w:rsidRDefault="003237BB" w:rsidP="00106DA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4" w:name="Testo17"/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fr-BE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fr-BE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fr-BE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fr-BE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fr-BE"/>
              </w:rPr>
              <w:t> 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fldChar w:fldCharType="end"/>
            </w:r>
            <w:bookmarkEnd w:id="14"/>
          </w:p>
        </w:tc>
      </w:tr>
      <w:tr w:rsidR="00377526" w:rsidRPr="003237BB" w14:paraId="5D72C594" w14:textId="77777777" w:rsidTr="69743F2B">
        <w:tc>
          <w:tcPr>
            <w:tcW w:w="2232" w:type="dxa"/>
            <w:shd w:val="clear" w:color="auto" w:fill="FFFFFF" w:themeFill="background1"/>
            <w:vAlign w:val="center"/>
          </w:tcPr>
          <w:p w14:paraId="5D72C58E" w14:textId="043A5CDE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Type of enterprise:</w:t>
            </w:r>
          </w:p>
          <w:p w14:paraId="5D72C58F" w14:textId="77777777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NACE code</w:t>
            </w:r>
            <w:r w:rsidRPr="003237BB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Pr="003237BB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7"/>
            </w:r>
          </w:p>
          <w:p w14:paraId="5D72C590" w14:textId="77777777" w:rsidR="00377526" w:rsidRPr="003237BB" w:rsidRDefault="00377526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D72C591" w14:textId="157A561A" w:rsidR="00377526" w:rsidRPr="003237BB" w:rsidRDefault="003237BB" w:rsidP="003237B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5"/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192BF082" w14:textId="20B725B8" w:rsidR="00D97FE7" w:rsidRPr="003237BB" w:rsidRDefault="00D97FE7" w:rsidP="003237BB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 xml:space="preserve">Size of enterprise </w:t>
            </w:r>
          </w:p>
          <w:p w14:paraId="5D72C592" w14:textId="7E44EFF9" w:rsidR="004C7388" w:rsidRPr="003237BB" w:rsidRDefault="00D97FE7" w:rsidP="003237BB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(if applicable)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6D518E" w14:textId="164211C0" w:rsidR="00377526" w:rsidRDefault="003237BB" w:rsidP="003237BB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FORMCHECKBOX </w:instrText>
            </w:r>
            <w:r w:rsidR="00C02140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="00000000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6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 xml:space="preserve"> &lt; 250 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employees</w:t>
            </w:r>
          </w:p>
          <w:p w14:paraId="5D72C593" w14:textId="0F6C3D8C" w:rsidR="003237BB" w:rsidRPr="003237BB" w:rsidRDefault="003237BB" w:rsidP="003237BB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FORMCHECKBOX </w:instrText>
            </w:r>
            <w:r w:rsidR="00C02140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="00000000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7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 xml:space="preserve"> &gt; 250 </w:t>
            </w:r>
            <w:r w:rsidRPr="003237BB">
              <w:rPr>
                <w:rFonts w:ascii="Verdana" w:hAnsi="Verdana" w:cs="Arial"/>
                <w:sz w:val="14"/>
                <w:szCs w:val="14"/>
                <w:lang w:val="en-GB"/>
              </w:rPr>
              <w:t>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CAC2473" w14:textId="77777777" w:rsidR="00B90071" w:rsidRPr="004079EF" w:rsidRDefault="00B90071" w:rsidP="00B90071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72FF5812" w14:textId="77777777" w:rsidR="00B90071" w:rsidRPr="004079EF" w:rsidRDefault="00B90071" w:rsidP="00B90071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48E293F7" w14:textId="66A0532D" w:rsidR="00B90071" w:rsidRPr="004079EF" w:rsidRDefault="00B90071" w:rsidP="00B90071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8" w:name="Testo34"/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8"/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AF389F2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D755DA">
        <w:rPr>
          <w:rFonts w:ascii="Verdana" w:hAnsi="Verdana"/>
          <w:sz w:val="20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D755DA">
        <w:rPr>
          <w:rFonts w:ascii="Verdana" w:hAnsi="Verdana"/>
          <w:sz w:val="20"/>
          <w:lang w:val="en-GB"/>
        </w:rPr>
        <w:instrText xml:space="preserve"> FORMTEXT </w:instrText>
      </w:r>
      <w:r w:rsidR="00D755DA">
        <w:rPr>
          <w:rFonts w:ascii="Verdana" w:hAnsi="Verdana"/>
          <w:sz w:val="20"/>
          <w:lang w:val="en-GB"/>
        </w:rPr>
      </w:r>
      <w:r w:rsidR="00D755DA">
        <w:rPr>
          <w:rFonts w:ascii="Verdana" w:hAnsi="Verdana"/>
          <w:sz w:val="20"/>
          <w:lang w:val="en-GB"/>
        </w:rPr>
        <w:fldChar w:fldCharType="separate"/>
      </w:r>
      <w:r w:rsidR="00C02140">
        <w:rPr>
          <w:rFonts w:ascii="Verdana" w:hAnsi="Verdana"/>
          <w:noProof/>
          <w:sz w:val="20"/>
          <w:lang w:val="en-GB"/>
        </w:rPr>
        <w:t> </w:t>
      </w:r>
      <w:r w:rsidR="00C02140">
        <w:rPr>
          <w:rFonts w:ascii="Verdana" w:hAnsi="Verdana"/>
          <w:noProof/>
          <w:sz w:val="20"/>
          <w:lang w:val="en-GB"/>
        </w:rPr>
        <w:t> </w:t>
      </w:r>
      <w:r w:rsidR="00C02140">
        <w:rPr>
          <w:rFonts w:ascii="Verdana" w:hAnsi="Verdana"/>
          <w:noProof/>
          <w:sz w:val="20"/>
          <w:lang w:val="en-GB"/>
        </w:rPr>
        <w:t> </w:t>
      </w:r>
      <w:r w:rsidR="00C02140">
        <w:rPr>
          <w:rFonts w:ascii="Verdana" w:hAnsi="Verdana"/>
          <w:noProof/>
          <w:sz w:val="20"/>
          <w:lang w:val="en-GB"/>
        </w:rPr>
        <w:t> </w:t>
      </w:r>
      <w:r w:rsidR="00C02140">
        <w:rPr>
          <w:rFonts w:ascii="Verdana" w:hAnsi="Verdana"/>
          <w:noProof/>
          <w:sz w:val="20"/>
          <w:lang w:val="en-GB"/>
        </w:rPr>
        <w:t> </w:t>
      </w:r>
      <w:r w:rsidR="00D755DA">
        <w:rPr>
          <w:rFonts w:ascii="Verdana" w:hAnsi="Verdana"/>
          <w:sz w:val="20"/>
          <w:lang w:val="en-GB"/>
        </w:rPr>
        <w:fldChar w:fldCharType="end"/>
      </w:r>
      <w:bookmarkEnd w:id="19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B44729" w14:textId="77777777" w:rsidR="00D302B8" w:rsidRDefault="00377526" w:rsidP="00D755D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14B8A7EA" w:rsidR="00D755DA" w:rsidRPr="00106DA5" w:rsidRDefault="00D755DA" w:rsidP="00D755DA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0" w:name="Testo20"/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0"/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4E42FD47" w:rsidR="00D302B8" w:rsidRPr="00106DA5" w:rsidRDefault="00D755DA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1" w:name="Testo21"/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1"/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496BB94A" w:rsidR="00377526" w:rsidRPr="00106DA5" w:rsidRDefault="00D755DA" w:rsidP="00106DA5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2" w:name="Testo22"/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71670E9" w:rsidR="00D302B8" w:rsidRPr="00106DA5" w:rsidRDefault="00D755DA" w:rsidP="004A4118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3" w:name="Testo23"/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106DA5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</w:tr>
    </w:tbl>
    <w:p w14:paraId="0E02032A" w14:textId="77777777" w:rsidR="00B90071" w:rsidRDefault="00B90071" w:rsidP="00D755DA">
      <w:pPr>
        <w:keepNext/>
        <w:keepLines/>
        <w:tabs>
          <w:tab w:val="left" w:pos="426"/>
        </w:tabs>
        <w:spacing w:before="100" w:after="100"/>
        <w:rPr>
          <w:rFonts w:ascii="Verdana" w:hAnsi="Verdana" w:cs="Calibri"/>
          <w:b/>
          <w:color w:val="002060"/>
          <w:sz w:val="20"/>
          <w:lang w:val="en-GB"/>
        </w:rPr>
      </w:pPr>
    </w:p>
    <w:p w14:paraId="7F20B5D7" w14:textId="77777777" w:rsidR="00B90071" w:rsidRDefault="00B90071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24ECF2B7" w14:textId="77777777" w:rsidR="00B90071" w:rsidRPr="004079EF" w:rsidRDefault="00B90071" w:rsidP="00B90071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312828D4" w14:textId="77777777" w:rsidR="00B90071" w:rsidRPr="004079EF" w:rsidRDefault="00B90071" w:rsidP="00B90071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6CB31864" w14:textId="1588AFF0" w:rsidR="00B90071" w:rsidRPr="004079EF" w:rsidRDefault="00B90071" w:rsidP="00B90071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C02140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p w14:paraId="5D72C5A6" w14:textId="7E402D8F" w:rsidR="00377526" w:rsidRDefault="00377526" w:rsidP="00D755DA">
      <w:pPr>
        <w:keepNext/>
        <w:keepLines/>
        <w:tabs>
          <w:tab w:val="left" w:pos="426"/>
        </w:tabs>
        <w:spacing w:before="100" w:after="1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D755DA" w:rsidRDefault="008F1CA2" w:rsidP="008F1CA2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D755DA">
        <w:rPr>
          <w:rFonts w:ascii="Verdana" w:hAnsi="Verdana" w:cs="Calibri"/>
          <w:sz w:val="14"/>
          <w:szCs w:val="14"/>
          <w:lang w:val="en-GB"/>
        </w:rPr>
        <w:t>By signing</w:t>
      </w:r>
      <w:r w:rsidRPr="00D755DA">
        <w:rPr>
          <w:rStyle w:val="Rimandonotadichiusura"/>
          <w:rFonts w:ascii="Verdana" w:hAnsi="Verdana" w:cs="Calibri"/>
          <w:b/>
          <w:sz w:val="14"/>
          <w:szCs w:val="14"/>
          <w:lang w:val="en-GB"/>
        </w:rPr>
        <w:endnoteReference w:id="8"/>
      </w:r>
      <w:r w:rsidRPr="00D755DA">
        <w:rPr>
          <w:rFonts w:ascii="Verdana" w:hAnsi="Verdana" w:cs="Calibri"/>
          <w:sz w:val="14"/>
          <w:szCs w:val="14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D755DA" w:rsidRDefault="008F1CA2" w:rsidP="008F1CA2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D755DA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D755DA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</w:t>
      </w:r>
      <w:r w:rsidRPr="00D755DA">
        <w:rPr>
          <w:rFonts w:ascii="Verdana" w:hAnsi="Verdana" w:cs="Calibri"/>
          <w:sz w:val="14"/>
          <w:szCs w:val="14"/>
          <w:lang w:val="en-GB"/>
        </w:rPr>
        <w:t xml:space="preserve">and will recognise it as a component in </w:t>
      </w:r>
      <w:r w:rsidR="00DD35B7" w:rsidRPr="00D755DA">
        <w:rPr>
          <w:rFonts w:ascii="Verdana" w:hAnsi="Verdana" w:cs="Calibri"/>
          <w:sz w:val="14"/>
          <w:szCs w:val="14"/>
          <w:lang w:val="en-GB"/>
        </w:rPr>
        <w:t xml:space="preserve">any </w:t>
      </w:r>
      <w:r w:rsidRPr="00D755DA">
        <w:rPr>
          <w:rFonts w:ascii="Verdana" w:hAnsi="Verdana" w:cs="Calibri"/>
          <w:sz w:val="14"/>
          <w:szCs w:val="14"/>
          <w:lang w:val="en-GB"/>
        </w:rPr>
        <w:t>evaluation or assessment of the staff member.</w:t>
      </w:r>
    </w:p>
    <w:p w14:paraId="5E68B8C0" w14:textId="77777777" w:rsidR="008F1CA2" w:rsidRPr="00D755D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D755DA">
        <w:rPr>
          <w:rFonts w:ascii="Verdana" w:hAnsi="Verdana" w:cs="Calibri"/>
          <w:sz w:val="14"/>
          <w:szCs w:val="14"/>
          <w:lang w:val="is-IS"/>
        </w:rPr>
        <w:t xml:space="preserve">The staff member will share his/her </w:t>
      </w:r>
      <w:r w:rsidRPr="00D755DA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D755DA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72848DD7" w14:textId="27E8706F" w:rsidR="008F1CA2" w:rsidRPr="00D755D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D755DA">
        <w:rPr>
          <w:rFonts w:ascii="Verdana" w:hAnsi="Verdana" w:cs="Calibri"/>
          <w:sz w:val="14"/>
          <w:szCs w:val="14"/>
          <w:lang w:val="en-GB"/>
        </w:rPr>
        <w:t>The staff member and the sending institution commit to the requirements set out in the grant agreement signed between them.</w:t>
      </w:r>
    </w:p>
    <w:p w14:paraId="0ED3C570" w14:textId="2ABD4D1F" w:rsidR="008F1CA2" w:rsidRPr="00D755DA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D755DA">
        <w:rPr>
          <w:rFonts w:ascii="Verdana" w:hAnsi="Verdana" w:cs="Calibri"/>
          <w:sz w:val="14"/>
          <w:szCs w:val="14"/>
          <w:lang w:val="en-GB"/>
        </w:rPr>
        <w:t xml:space="preserve">The staff member and </w:t>
      </w:r>
      <w:r w:rsidR="003C59B7" w:rsidRPr="00D755DA">
        <w:rPr>
          <w:rFonts w:ascii="Verdana" w:hAnsi="Verdana" w:cs="Calibri"/>
          <w:sz w:val="14"/>
          <w:szCs w:val="14"/>
          <w:lang w:val="en-GB"/>
        </w:rPr>
        <w:t xml:space="preserve">the </w:t>
      </w:r>
      <w:r w:rsidRPr="00D755DA">
        <w:rPr>
          <w:rFonts w:ascii="Verdana" w:hAnsi="Verdana" w:cs="Calibri"/>
          <w:sz w:val="14"/>
          <w:szCs w:val="14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D755DA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D755DA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staff member</w:t>
            </w:r>
          </w:p>
          <w:p w14:paraId="0EA516C1" w14:textId="17AE5345" w:rsidR="00F550D9" w:rsidRPr="00D755DA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="00D755DA" w:rsidRPr="00D755DA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4" w:name="Testo24"/>
            <w:r w:rsidR="00D755DA" w:rsidRPr="00D755DA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D755DA" w:rsidRPr="00D755DA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D755DA" w:rsidRPr="00D755DA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C02140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C02140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D755DA" w:rsidRPr="00D755DA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D755DA">
              <w:rPr>
                <w:rStyle w:val="Rimandonotaapidipagin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69743F2B">
        <w:trPr>
          <w:jc w:val="center"/>
        </w:trPr>
        <w:tc>
          <w:tcPr>
            <w:tcW w:w="8841" w:type="dxa"/>
            <w:shd w:val="clear" w:color="auto" w:fill="FFFFFF" w:themeFill="background1"/>
          </w:tcPr>
          <w:p w14:paraId="0CCC2DBF" w14:textId="28C7F525" w:rsidR="00F550D9" w:rsidRPr="00845894" w:rsidRDefault="69743F2B" w:rsidP="69743F2B">
            <w:pPr>
              <w:spacing w:before="120" w:after="120"/>
              <w:rPr>
                <w:rFonts w:ascii="Verdana" w:hAnsi="Verdana" w:cs="Calibri"/>
                <w:b/>
                <w:bCs/>
                <w:sz w:val="14"/>
                <w:szCs w:val="14"/>
                <w:lang w:val="it-IT"/>
              </w:rPr>
            </w:pPr>
            <w:r w:rsidRPr="69743F2B">
              <w:rPr>
                <w:rFonts w:ascii="Verdana" w:hAnsi="Verdana" w:cs="Calibri"/>
                <w:b/>
                <w:bCs/>
                <w:sz w:val="14"/>
                <w:szCs w:val="14"/>
                <w:lang w:val="it-IT"/>
              </w:rPr>
              <w:t>The sending institution: Conservatorio di Musica di Cosenza</w:t>
            </w:r>
          </w:p>
          <w:p w14:paraId="1003C138" w14:textId="17F52F6C" w:rsidR="00F550D9" w:rsidRPr="00D755DA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D755DA" w:rsidRPr="00D755DA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Emanuele Cardi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69743F2B">
        <w:trPr>
          <w:jc w:val="center"/>
        </w:trPr>
        <w:tc>
          <w:tcPr>
            <w:tcW w:w="8823" w:type="dxa"/>
            <w:shd w:val="clear" w:color="auto" w:fill="FFFFFF" w:themeFill="background1"/>
          </w:tcPr>
          <w:p w14:paraId="30A94D5D" w14:textId="5C253BD9" w:rsidR="00F550D9" w:rsidRPr="00D755DA" w:rsidRDefault="69743F2B" w:rsidP="69743F2B">
            <w:pPr>
              <w:spacing w:before="120" w:after="120"/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</w:pPr>
            <w:r w:rsidRPr="69743F2B"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  <w:t>The receiving institution/enterprise</w:t>
            </w:r>
          </w:p>
          <w:p w14:paraId="6A09B8CE" w14:textId="77777777" w:rsidR="00F550D9" w:rsidRPr="00D755DA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Pr="00D755DA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BE17" w14:textId="77777777" w:rsidR="007363B8" w:rsidRDefault="007363B8">
      <w:r>
        <w:separator/>
      </w:r>
    </w:p>
  </w:endnote>
  <w:endnote w:type="continuationSeparator" w:id="0">
    <w:p w14:paraId="6082C0CD" w14:textId="77777777" w:rsidR="007363B8" w:rsidRDefault="007363B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143AB67A" w14:textId="77777777" w:rsidR="69743F2B" w:rsidRDefault="69743F2B" w:rsidP="69743F2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69743F2B">
        <w:rPr>
          <w:rStyle w:val="Rimandonotadichiusura"/>
          <w:rFonts w:ascii="Verdana" w:hAnsi="Verdana"/>
          <w:sz w:val="16"/>
          <w:szCs w:val="16"/>
        </w:rPr>
        <w:endnoteRef/>
      </w:r>
      <w:r w:rsidRPr="69743F2B">
        <w:rPr>
          <w:rFonts w:ascii="Verdana" w:hAnsi="Verdana"/>
          <w:sz w:val="16"/>
          <w:szCs w:val="16"/>
          <w:lang w:val="en-GB"/>
        </w:rPr>
        <w:t xml:space="preserve"> </w:t>
      </w:r>
      <w:r w:rsidRPr="69743F2B">
        <w:rPr>
          <w:rFonts w:ascii="Verdana" w:hAnsi="Verdana"/>
          <w:b/>
          <w:bCs/>
          <w:sz w:val="16"/>
          <w:szCs w:val="16"/>
          <w:lang w:val="en-GB"/>
        </w:rPr>
        <w:t>Country code</w:t>
      </w:r>
      <w:r w:rsidRPr="69743F2B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>
        <w:r w:rsidRPr="69743F2B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69743F2B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0468" w14:textId="77777777" w:rsidR="007363B8" w:rsidRDefault="007363B8">
      <w:r>
        <w:separator/>
      </w:r>
    </w:p>
  </w:footnote>
  <w:footnote w:type="continuationSeparator" w:id="0">
    <w:p w14:paraId="56494E43" w14:textId="77777777" w:rsidR="007363B8" w:rsidRDefault="0073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02"/>
    </w:tblGrid>
    <w:tr w:rsidR="00E01AAA" w:rsidRPr="00907AAC" w14:paraId="5D72C5C1" w14:textId="77777777" w:rsidTr="37689F98">
      <w:trPr>
        <w:trHeight w:val="2025"/>
      </w:trPr>
      <w:tc>
        <w:tcPr>
          <w:tcW w:w="8902" w:type="dxa"/>
          <w:vAlign w:val="center"/>
        </w:tcPr>
        <w:p w14:paraId="5D72C5BF" w14:textId="0D9A2C6A" w:rsidR="00E01AAA" w:rsidRPr="00AD66BB" w:rsidRDefault="007561A1" w:rsidP="47062067">
          <w:pPr>
            <w:tabs>
              <w:tab w:val="left" w:pos="1134"/>
              <w:tab w:val="left" w:pos="3261"/>
              <w:tab w:val="left" w:pos="4253"/>
              <w:tab w:val="left" w:pos="4678"/>
            </w:tabs>
            <w:jc w:val="center"/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5D72C5C9" wp14:editId="11ADFE0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28020" cy="472539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020" cy="4725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47062067">
            <w:rPr>
              <w:rFonts w:ascii="Verdana" w:hAnsi="Verdana"/>
              <w:b/>
              <w:bCs/>
              <w:sz w:val="18"/>
              <w:szCs w:val="18"/>
              <w:lang w:val="en-GB"/>
            </w:rPr>
            <w:t xml:space="preserve">  </w:t>
          </w:r>
          <w:r w:rsidR="00AD66BB" w:rsidRPr="47062067">
            <w:rPr>
              <w:rFonts w:ascii="Verdana" w:hAnsi="Verdana"/>
              <w:b/>
              <w:bCs/>
              <w:sz w:val="18"/>
              <w:szCs w:val="18"/>
              <w:lang w:val="en-GB"/>
            </w:rPr>
            <w:t xml:space="preserve">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865741" wp14:editId="6A6CB09F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704975" cy="952500"/>
                <wp:effectExtent l="0" t="0" r="0" b="0"/>
                <wp:wrapSquare wrapText="bothSides"/>
                <wp:docPr id="1486754774" name="Immagine 1486754774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62170">
    <w:abstractNumId w:val="1"/>
  </w:num>
  <w:num w:numId="2" w16cid:durableId="744451371">
    <w:abstractNumId w:val="0"/>
  </w:num>
  <w:num w:numId="3" w16cid:durableId="1435829693">
    <w:abstractNumId w:val="18"/>
  </w:num>
  <w:num w:numId="4" w16cid:durableId="892815047">
    <w:abstractNumId w:val="27"/>
  </w:num>
  <w:num w:numId="5" w16cid:durableId="134105255">
    <w:abstractNumId w:val="20"/>
  </w:num>
  <w:num w:numId="6" w16cid:durableId="913513214">
    <w:abstractNumId w:val="26"/>
  </w:num>
  <w:num w:numId="7" w16cid:durableId="1219702139">
    <w:abstractNumId w:val="41"/>
  </w:num>
  <w:num w:numId="8" w16cid:durableId="508520229">
    <w:abstractNumId w:val="42"/>
  </w:num>
  <w:num w:numId="9" w16cid:durableId="1645043640">
    <w:abstractNumId w:val="24"/>
  </w:num>
  <w:num w:numId="10" w16cid:durableId="143394812">
    <w:abstractNumId w:val="40"/>
  </w:num>
  <w:num w:numId="11" w16cid:durableId="1469517562">
    <w:abstractNumId w:val="38"/>
  </w:num>
  <w:num w:numId="12" w16cid:durableId="1118182578">
    <w:abstractNumId w:val="30"/>
  </w:num>
  <w:num w:numId="13" w16cid:durableId="1195195061">
    <w:abstractNumId w:val="36"/>
  </w:num>
  <w:num w:numId="14" w16cid:durableId="507523378">
    <w:abstractNumId w:val="19"/>
  </w:num>
  <w:num w:numId="15" w16cid:durableId="467435505">
    <w:abstractNumId w:val="25"/>
  </w:num>
  <w:num w:numId="16" w16cid:durableId="1554998953">
    <w:abstractNumId w:val="15"/>
  </w:num>
  <w:num w:numId="17" w16cid:durableId="1277903463">
    <w:abstractNumId w:val="21"/>
  </w:num>
  <w:num w:numId="18" w16cid:durableId="519003250">
    <w:abstractNumId w:val="43"/>
  </w:num>
  <w:num w:numId="19" w16cid:durableId="1148089194">
    <w:abstractNumId w:val="32"/>
  </w:num>
  <w:num w:numId="20" w16cid:durableId="354581771">
    <w:abstractNumId w:val="17"/>
  </w:num>
  <w:num w:numId="21" w16cid:durableId="647172201">
    <w:abstractNumId w:val="28"/>
  </w:num>
  <w:num w:numId="22" w16cid:durableId="841316041">
    <w:abstractNumId w:val="29"/>
  </w:num>
  <w:num w:numId="23" w16cid:durableId="689254918">
    <w:abstractNumId w:val="31"/>
  </w:num>
  <w:num w:numId="24" w16cid:durableId="782117473">
    <w:abstractNumId w:val="4"/>
  </w:num>
  <w:num w:numId="25" w16cid:durableId="2121484559">
    <w:abstractNumId w:val="7"/>
  </w:num>
  <w:num w:numId="26" w16cid:durableId="1840464063">
    <w:abstractNumId w:val="34"/>
  </w:num>
  <w:num w:numId="27" w16cid:durableId="2092385913">
    <w:abstractNumId w:val="16"/>
  </w:num>
  <w:num w:numId="28" w16cid:durableId="772165892">
    <w:abstractNumId w:val="10"/>
  </w:num>
  <w:num w:numId="29" w16cid:durableId="907768696">
    <w:abstractNumId w:val="37"/>
  </w:num>
  <w:num w:numId="30" w16cid:durableId="375206650">
    <w:abstractNumId w:val="33"/>
  </w:num>
  <w:num w:numId="31" w16cid:durableId="2117023481">
    <w:abstractNumId w:val="23"/>
  </w:num>
  <w:num w:numId="32" w16cid:durableId="59408363">
    <w:abstractNumId w:val="12"/>
  </w:num>
  <w:num w:numId="33" w16cid:durableId="1177111407">
    <w:abstractNumId w:val="35"/>
  </w:num>
  <w:num w:numId="34" w16cid:durableId="1568110950">
    <w:abstractNumId w:val="13"/>
  </w:num>
  <w:num w:numId="35" w16cid:durableId="145509567">
    <w:abstractNumId w:val="14"/>
  </w:num>
  <w:num w:numId="36" w16cid:durableId="2048555146">
    <w:abstractNumId w:val="11"/>
  </w:num>
  <w:num w:numId="37" w16cid:durableId="519589205">
    <w:abstractNumId w:val="9"/>
  </w:num>
  <w:num w:numId="38" w16cid:durableId="1935504687">
    <w:abstractNumId w:val="35"/>
  </w:num>
  <w:num w:numId="39" w16cid:durableId="305818396">
    <w:abstractNumId w:val="44"/>
  </w:num>
  <w:num w:numId="40" w16cid:durableId="892823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0306110">
    <w:abstractNumId w:val="3"/>
  </w:num>
  <w:num w:numId="42" w16cid:durableId="5780278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8096743">
    <w:abstractNumId w:val="18"/>
  </w:num>
  <w:num w:numId="44" w16cid:durableId="129749515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sn7JU7EKhgS0zj1ygmj4fObuRSg/7H0+9re+W2i4krPjQgAQ07bNl7bEn6ePn2Nae2rf6iTAWY90yMcnTcszw==" w:salt="SR5YFi2MMdy/aIm+XwD8ow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6DA5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37BB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3097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4D67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F01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894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27895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071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140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55DA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199690CE"/>
    <w:rsid w:val="37689F98"/>
    <w:rsid w:val="47062067"/>
    <w:rsid w:val="69743F2B"/>
    <w:rsid w:val="7199E41B"/>
    <w:rsid w:val="750B8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D19312D7-8489-BC4C-BA2E-5E26C96F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B51C3-F897-AC42-8414-0C481713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502</Words>
  <Characters>2865</Characters>
  <Application>Microsoft Office Word</Application>
  <DocSecurity>0</DocSecurity>
  <PresentationFormat>Microsoft Word 11.0</PresentationFormat>
  <Lines>23</Lines>
  <Paragraphs>6</Paragraphs>
  <ScaleCrop>false</ScaleCrop>
  <Company>European Commission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Emanuele Cardi</cp:lastModifiedBy>
  <cp:revision>9</cp:revision>
  <cp:lastPrinted>2013-11-06T08:46:00Z</cp:lastPrinted>
  <dcterms:created xsi:type="dcterms:W3CDTF">2023-10-12T12:00:00Z</dcterms:created>
  <dcterms:modified xsi:type="dcterms:W3CDTF">2023-10-18T15:43:00Z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