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6DF" w14:textId="77777777" w:rsidR="00DB1F2B" w:rsidRPr="005423BD" w:rsidRDefault="00DB1F2B" w:rsidP="00DB1F2B">
      <w:pPr>
        <w:jc w:val="center"/>
        <w:rPr>
          <w:b/>
          <w:bCs/>
          <w:color w:val="E36C0A"/>
          <w:sz w:val="32"/>
          <w:szCs w:val="32"/>
        </w:rPr>
      </w:pPr>
      <w:r w:rsidRPr="005423BD">
        <w:rPr>
          <w:b/>
          <w:bCs/>
          <w:color w:val="E36C0A"/>
          <w:sz w:val="32"/>
          <w:szCs w:val="32"/>
        </w:rPr>
        <w:t>Domanda di candidatura al programma Erasmus+</w:t>
      </w:r>
    </w:p>
    <w:p w14:paraId="75886F31" w14:textId="78CB1F69" w:rsidR="00DB1F2B" w:rsidRPr="00C51780" w:rsidRDefault="1FDEC44A" w:rsidP="235FB273">
      <w:pPr>
        <w:spacing w:before="200"/>
        <w:jc w:val="center"/>
        <w:rPr>
          <w:b/>
          <w:bCs/>
          <w:u w:val="single"/>
        </w:rPr>
      </w:pPr>
      <w:r w:rsidRPr="1FDEC44A">
        <w:rPr>
          <w:b/>
          <w:bCs/>
          <w:u w:val="single"/>
        </w:rPr>
        <w:t>Anno Accademico 2024/2025</w:t>
      </w:r>
    </w:p>
    <w:p w14:paraId="672A6659" w14:textId="77777777" w:rsidR="00DB1F2B" w:rsidRDefault="00DB1F2B" w:rsidP="00DB1F2B">
      <w:pPr>
        <w:jc w:val="center"/>
      </w:pPr>
    </w:p>
    <w:p w14:paraId="6D042EEC" w14:textId="77777777" w:rsidR="00DB1F2B" w:rsidRPr="00DB1F2B" w:rsidRDefault="00DB1F2B" w:rsidP="00DB1F2B">
      <w:pPr>
        <w:jc w:val="right"/>
        <w:rPr>
          <w:u w:val="single"/>
        </w:rPr>
      </w:pPr>
      <w:r w:rsidRPr="00DB1F2B">
        <w:rPr>
          <w:u w:val="single"/>
        </w:rPr>
        <w:t>All’attenzione del Direttore</w:t>
      </w:r>
    </w:p>
    <w:p w14:paraId="0A37501D" w14:textId="77777777" w:rsidR="00DB1F2B" w:rsidRPr="00DB1F2B" w:rsidRDefault="00DB1F2B" w:rsidP="00DB1F2B">
      <w:pPr>
        <w:jc w:val="right"/>
        <w:rPr>
          <w:b/>
          <w:bCs/>
        </w:rPr>
      </w:pPr>
    </w:p>
    <w:p w14:paraId="1909EC6A" w14:textId="4E69799B" w:rsidR="004D64CE" w:rsidRDefault="00257342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id="0" w:name="Testo1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0"/>
      <w:r w:rsidR="00DB1F2B">
        <w:rPr>
          <w:rFonts w:ascii="Times New Roman" w:hAnsi="Times New Roman"/>
          <w:szCs w:val="24"/>
        </w:rPr>
        <w:t xml:space="preserve"> </w:t>
      </w:r>
      <w:proofErr w:type="spellStart"/>
      <w:r w:rsidR="00DB1F2B">
        <w:rPr>
          <w:rFonts w:ascii="Times New Roman" w:hAnsi="Times New Roman"/>
          <w:szCs w:val="24"/>
        </w:rPr>
        <w:t>s</w:t>
      </w:r>
      <w:r w:rsidR="00DB1F2B" w:rsidRPr="00307583">
        <w:rPr>
          <w:rFonts w:ascii="Times New Roman" w:hAnsi="Times New Roman"/>
          <w:szCs w:val="24"/>
        </w:rPr>
        <w:t>ottoscritt</w:t>
      </w:r>
      <w:proofErr w:type="spellEnd"/>
      <w:r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id="1" w:name="Testo2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"/>
      <w:r w:rsidR="00DB1F2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  <w:r w:rsidR="00DB1F2B">
        <w:rPr>
          <w:rFonts w:ascii="Times New Roman" w:hAnsi="Times New Roman"/>
          <w:szCs w:val="24"/>
        </w:rPr>
        <w:t xml:space="preserve"> </w:t>
      </w:r>
      <w:proofErr w:type="spellStart"/>
      <w:r w:rsidR="00DB1F2B">
        <w:rPr>
          <w:rFonts w:ascii="Times New Roman" w:hAnsi="Times New Roman"/>
          <w:szCs w:val="24"/>
        </w:rPr>
        <w:t>nat</w:t>
      </w:r>
      <w:proofErr w:type="spellEnd"/>
      <w:r>
        <w:rPr>
          <w:rFonts w:ascii="Times New Roman" w:hAnsi="Times New Roman"/>
          <w:szCs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A877E2">
        <w:rPr>
          <w:rFonts w:ascii="Times New Roman" w:hAnsi="Times New Roman"/>
          <w:szCs w:val="24"/>
        </w:rPr>
        <w:t xml:space="preserve"> </w:t>
      </w:r>
      <w:r w:rsidR="00DB1F2B" w:rsidRPr="00307583">
        <w:rPr>
          <w:rFonts w:ascii="Times New Roman" w:hAnsi="Times New Roman"/>
          <w:szCs w:val="24"/>
        </w:rPr>
        <w:t>a</w:t>
      </w:r>
      <w:r w:rsidR="00A877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4"/>
      <w:r w:rsidR="00DB1F2B"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6"/>
            <w:enabled/>
            <w:calcOnExit w:val="0"/>
            <w:textInput>
              <w:maxLength w:val="2"/>
            </w:textInput>
          </w:ffData>
        </w:fldChar>
      </w:r>
      <w:bookmarkStart w:id="5" w:name="Testo6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  <w:r w:rsidR="00A877E2">
        <w:rPr>
          <w:rFonts w:ascii="Times New Roman" w:hAnsi="Times New Roman"/>
          <w:szCs w:val="24"/>
        </w:rPr>
        <w:t xml:space="preserve"> </w:t>
      </w:r>
      <w:r w:rsidR="00DB1F2B">
        <w:rPr>
          <w:rFonts w:ascii="Times New Roman" w:hAnsi="Times New Roman"/>
          <w:szCs w:val="24"/>
        </w:rPr>
        <w:t>il</w:t>
      </w:r>
      <w:r w:rsidR="00A877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6"/>
      <w:r w:rsidR="004D64CE">
        <w:rPr>
          <w:rFonts w:ascii="Times New Roman" w:hAnsi="Times New Roman"/>
          <w:szCs w:val="24"/>
        </w:rPr>
        <w:t xml:space="preserve"> </w:t>
      </w:r>
      <w:r w:rsidR="00DB1F2B" w:rsidRPr="00307583">
        <w:rPr>
          <w:rFonts w:ascii="Times New Roman" w:hAnsi="Times New Roman"/>
          <w:szCs w:val="24"/>
        </w:rPr>
        <w:t xml:space="preserve">residente a </w:t>
      </w:r>
      <w:r>
        <w:rPr>
          <w:rFonts w:ascii="Times New Roman" w:hAnsi="Times New Roman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7"/>
      <w:r w:rsidR="00DB1F2B"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9"/>
            <w:enabled/>
            <w:calcOnExit w:val="0"/>
            <w:textInput>
              <w:maxLength w:val="2"/>
            </w:textInput>
          </w:ffData>
        </w:fldChar>
      </w:r>
      <w:bookmarkStart w:id="8" w:name="Testo9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8"/>
    </w:p>
    <w:p w14:paraId="47DF4E3A" w14:textId="54A79F5B" w:rsidR="00DB1F2B" w:rsidRPr="00307583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 xml:space="preserve">in via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9"/>
      <w:r w:rsidR="00DB71D4">
        <w:rPr>
          <w:rFonts w:ascii="Times New Roman" w:hAnsi="Times New Roman"/>
          <w:szCs w:val="24"/>
        </w:rPr>
        <w:t xml:space="preserve"> </w:t>
      </w:r>
      <w:r w:rsidRPr="00307583">
        <w:rPr>
          <w:rFonts w:ascii="Times New Roman" w:hAnsi="Times New Roman"/>
          <w:szCs w:val="24"/>
        </w:rPr>
        <w:t xml:space="preserve">CAP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0" w:name="Testo11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0"/>
      <w:r w:rsidR="004D64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telefono</w:t>
      </w:r>
      <w:r w:rsidR="00DB71D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id="11" w:name="Testo12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1"/>
      <w:r w:rsidR="00DB71D4">
        <w:rPr>
          <w:rFonts w:ascii="Times New Roman" w:hAnsi="Times New Roman"/>
          <w:szCs w:val="24"/>
        </w:rPr>
        <w:t xml:space="preserve"> n. </w:t>
      </w:r>
      <w:r>
        <w:rPr>
          <w:rFonts w:ascii="Times New Roman" w:hAnsi="Times New Roman"/>
          <w:szCs w:val="24"/>
        </w:rPr>
        <w:t>cell</w:t>
      </w:r>
      <w:r w:rsidR="00DB71D4">
        <w:rPr>
          <w:rFonts w:ascii="Times New Roman" w:hAnsi="Times New Roman"/>
          <w:szCs w:val="24"/>
        </w:rPr>
        <w:t xml:space="preserve">ulare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bookmarkStart w:id="12" w:name="Testo13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2"/>
      <w:r w:rsidR="00DB71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e-mail</w:t>
      </w:r>
      <w:r w:rsidR="00DB71D4">
        <w:rPr>
          <w:rFonts w:ascii="Times New Roman" w:hAnsi="Times New Roman"/>
          <w:szCs w:val="24"/>
        </w:rPr>
        <w:t xml:space="preserve">: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3"/>
    </w:p>
    <w:p w14:paraId="182F2828" w14:textId="347C03B8" w:rsidR="00DB1F2B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codice fiscale</w:t>
      </w:r>
      <w:r w:rsidR="00DB71D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15"/>
            <w:enabled/>
            <w:calcOnExit w:val="0"/>
            <w:textInput>
              <w:maxLength w:val="16"/>
            </w:textInput>
          </w:ffData>
        </w:fldChar>
      </w:r>
      <w:bookmarkStart w:id="14" w:name="Testo15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4"/>
    </w:p>
    <w:p w14:paraId="7D5E0D86" w14:textId="745F49E0" w:rsidR="00DB1F2B" w:rsidRPr="004D64CE" w:rsidRDefault="00DB1F2B" w:rsidP="1FDEC44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i/>
          <w:iCs/>
        </w:rPr>
      </w:pPr>
      <w:r w:rsidRPr="1FDEC44A">
        <w:rPr>
          <w:rFonts w:ascii="Times New Roman" w:hAnsi="Times New Roman"/>
        </w:rPr>
        <w:t xml:space="preserve">attualmente iscritto al </w:t>
      </w:r>
      <w:r w:rsidR="00257342" w:rsidRPr="1FDEC44A">
        <w:rPr>
          <w:rFonts w:ascii="Times New Roman" w:hAnsi="Times New Roman"/>
        </w:rPr>
        <w:fldChar w:fldCharType="begin">
          <w:ffData>
            <w:name w:val="Testo19"/>
            <w:enabled/>
            <w:calcOnExit w:val="0"/>
            <w:textInput>
              <w:maxLength w:val="2"/>
            </w:textInput>
          </w:ffData>
        </w:fldChar>
      </w:r>
      <w:bookmarkStart w:id="15" w:name="Testo19"/>
      <w:r w:rsidRPr="1FDEC44A">
        <w:rPr>
          <w:rFonts w:ascii="Times New Roman" w:hAnsi="Times New Roman"/>
        </w:rPr>
        <w:instrText xml:space="preserve"> FORMTEXT </w:instrText>
      </w:r>
      <w:r w:rsidR="00257342" w:rsidRPr="1FDEC44A">
        <w:rPr>
          <w:rFonts w:ascii="Times New Roman" w:hAnsi="Times New Roman"/>
        </w:rPr>
      </w:r>
      <w:r w:rsidR="00257342" w:rsidRPr="1FDEC44A">
        <w:rPr>
          <w:rFonts w:ascii="Times New Roman" w:hAnsi="Times New Roman"/>
        </w:rPr>
        <w:fldChar w:fldCharType="separate"/>
      </w:r>
      <w:r w:rsidR="006E47E3">
        <w:rPr>
          <w:rFonts w:ascii="Times New Roman" w:hAnsi="Times New Roman"/>
          <w:noProof/>
        </w:rPr>
        <w:t> </w:t>
      </w:r>
      <w:r w:rsidR="006E47E3">
        <w:rPr>
          <w:rFonts w:ascii="Times New Roman" w:hAnsi="Times New Roman"/>
          <w:noProof/>
        </w:rPr>
        <w:t> </w:t>
      </w:r>
      <w:r w:rsidR="00257342" w:rsidRPr="1FDEC44A">
        <w:rPr>
          <w:rFonts w:ascii="Times New Roman" w:hAnsi="Times New Roman"/>
        </w:rPr>
        <w:fldChar w:fldCharType="end"/>
      </w:r>
      <w:bookmarkEnd w:id="15"/>
      <w:r w:rsidR="00F30550" w:rsidRPr="1FDEC44A">
        <w:rPr>
          <w:rFonts w:ascii="Times New Roman" w:hAnsi="Times New Roman"/>
        </w:rPr>
        <w:t xml:space="preserve"> </w:t>
      </w:r>
      <w:r w:rsidRPr="1FDEC44A">
        <w:rPr>
          <w:rFonts w:ascii="Times New Roman" w:hAnsi="Times New Roman"/>
        </w:rPr>
        <w:t xml:space="preserve">anno del </w:t>
      </w:r>
      <w:r w:rsidRPr="1FDEC44A">
        <w:rPr>
          <w:rFonts w:ascii="Times New Roman" w:hAnsi="Times New Roman"/>
          <w:i/>
          <w:iCs/>
        </w:rPr>
        <w:t>(barrare una sola casella)</w:t>
      </w:r>
    </w:p>
    <w:p w14:paraId="6DC6F058" w14:textId="6E97176D" w:rsidR="00DB1F2B" w:rsidRDefault="00257342" w:rsidP="00A877E2">
      <w:pPr>
        <w:widowControl w:val="0"/>
        <w:autoSpaceDE w:val="0"/>
        <w:autoSpaceDN w:val="0"/>
        <w:adjustRightInd w:val="0"/>
        <w:spacing w:beforeLines="100" w:before="240"/>
        <w:jc w:val="both"/>
        <w:rPr>
          <w:rFonts w:ascii="Times New Roman" w:hAnsi="Times New Roman"/>
          <w:szCs w:val="24"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DB1F2B"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bookmarkEnd w:id="16"/>
      <w:r w:rsidR="00DB1F2B">
        <w:rPr>
          <w:rFonts w:ascii="Times New Roman" w:hAnsi="Times New Roman"/>
          <w:szCs w:val="24"/>
        </w:rPr>
        <w:tab/>
      </w:r>
      <w:r w:rsidR="00DB1F2B" w:rsidRPr="00307583">
        <w:rPr>
          <w:rFonts w:ascii="Times New Roman" w:hAnsi="Times New Roman"/>
          <w:szCs w:val="24"/>
        </w:rPr>
        <w:t xml:space="preserve">Periodo superiore corso </w:t>
      </w:r>
      <w:r w:rsidR="00DB1F2B">
        <w:rPr>
          <w:rFonts w:ascii="Times New Roman" w:hAnsi="Times New Roman"/>
          <w:szCs w:val="24"/>
        </w:rPr>
        <w:t>vecchio ordinamento</w:t>
      </w:r>
    </w:p>
    <w:p w14:paraId="72843E88" w14:textId="58E25C15" w:rsidR="00DB1F2B" w:rsidRDefault="00257342" w:rsidP="00A877E2">
      <w:pPr>
        <w:widowControl w:val="0"/>
        <w:autoSpaceDE w:val="0"/>
        <w:autoSpaceDN w:val="0"/>
        <w:adjustRightInd w:val="0"/>
        <w:spacing w:beforeLines="100" w:before="240"/>
        <w:jc w:val="both"/>
        <w:rPr>
          <w:rFonts w:ascii="Times New Roman" w:hAnsi="Times New Roman"/>
          <w:szCs w:val="24"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DB1F2B"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bookmarkEnd w:id="17"/>
      <w:r w:rsidR="00DB1F2B">
        <w:rPr>
          <w:rFonts w:ascii="Times New Roman" w:hAnsi="Times New Roman"/>
          <w:szCs w:val="24"/>
        </w:rPr>
        <w:tab/>
        <w:t>Triennio di I livello</w:t>
      </w:r>
    </w:p>
    <w:p w14:paraId="0C1FF105" w14:textId="5EE12490" w:rsidR="00DB1F2B" w:rsidRPr="00307583" w:rsidRDefault="00257342" w:rsidP="00A877E2">
      <w:pPr>
        <w:widowControl w:val="0"/>
        <w:autoSpaceDE w:val="0"/>
        <w:autoSpaceDN w:val="0"/>
        <w:adjustRightInd w:val="0"/>
        <w:spacing w:beforeLines="100" w:before="240"/>
        <w:jc w:val="both"/>
        <w:rPr>
          <w:rFonts w:ascii="Times New Roman" w:hAnsi="Times New Roman"/>
          <w:szCs w:val="24"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="00DB1F2B"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bookmarkEnd w:id="18"/>
      <w:r w:rsidR="00DB1F2B">
        <w:rPr>
          <w:rFonts w:ascii="Times New Roman" w:hAnsi="Times New Roman"/>
          <w:szCs w:val="24"/>
        </w:rPr>
        <w:tab/>
      </w:r>
      <w:r w:rsidR="00DB1F2B" w:rsidRPr="00307583">
        <w:rPr>
          <w:rFonts w:ascii="Times New Roman" w:hAnsi="Times New Roman"/>
          <w:szCs w:val="24"/>
        </w:rPr>
        <w:t xml:space="preserve">Biennio di II liv. “Discipline Musicali” </w:t>
      </w:r>
    </w:p>
    <w:p w14:paraId="136EC39B" w14:textId="1D5EB41A" w:rsidR="00DB71D4" w:rsidRDefault="00DB1F2B" w:rsidP="00C51780">
      <w:pPr>
        <w:widowControl w:val="0"/>
        <w:autoSpaceDE w:val="0"/>
        <w:autoSpaceDN w:val="0"/>
        <w:adjustRightInd w:val="0"/>
        <w:spacing w:before="10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della scuola di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19"/>
      <w:r w:rsidR="001E4A02" w:rsidRPr="001E4A02">
        <w:rPr>
          <w:rStyle w:val="Rimandonotaapidipagina"/>
          <w:rFonts w:ascii="Times New Roman" w:hAnsi="Times New Roman"/>
          <w:sz w:val="18"/>
          <w:szCs w:val="18"/>
        </w:rPr>
        <w:footnoteReference w:id="1"/>
      </w:r>
    </w:p>
    <w:p w14:paraId="263C0D82" w14:textId="77777777" w:rsidR="005476B8" w:rsidRPr="00747A7B" w:rsidRDefault="005476B8" w:rsidP="00472D4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i/>
          <w:szCs w:val="24"/>
        </w:rPr>
      </w:pPr>
      <w:r w:rsidRPr="00747A7B">
        <w:rPr>
          <w:rFonts w:ascii="Times New Roman" w:hAnsi="Times New Roman"/>
          <w:szCs w:val="24"/>
        </w:rPr>
        <w:t xml:space="preserve">dichiara </w:t>
      </w:r>
      <w:r w:rsidR="004D64CE" w:rsidRPr="00747A7B">
        <w:rPr>
          <w:rFonts w:ascii="Times New Roman" w:hAnsi="Times New Roman"/>
          <w:szCs w:val="24"/>
        </w:rPr>
        <w:t>di essere</w:t>
      </w:r>
      <w:r w:rsidR="00747A7B" w:rsidRPr="00747A7B">
        <w:rPr>
          <w:rFonts w:ascii="Times New Roman" w:hAnsi="Times New Roman"/>
          <w:i/>
          <w:szCs w:val="24"/>
        </w:rPr>
        <w:t xml:space="preserve"> (barrare un'unica opzione)</w:t>
      </w:r>
      <w:r w:rsidRPr="00747A7B">
        <w:rPr>
          <w:rFonts w:ascii="Times New Roman" w:hAnsi="Times New Roman"/>
          <w:i/>
          <w:szCs w:val="24"/>
        </w:rPr>
        <w:t>:</w:t>
      </w:r>
    </w:p>
    <w:p w14:paraId="779BE6D2" w14:textId="25532311" w:rsidR="00575B14" w:rsidRPr="001F3F84" w:rsidRDefault="004D64CE" w:rsidP="1FDEC44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r>
        <w:rPr>
          <w:rFonts w:ascii="Times New Roman" w:hAnsi="Times New Roman"/>
          <w:szCs w:val="24"/>
        </w:rPr>
        <w:tab/>
      </w:r>
      <w:r w:rsidRPr="1FDEC44A">
        <w:rPr>
          <w:rFonts w:ascii="Times New Roman" w:hAnsi="Times New Roman"/>
          <w:i/>
          <w:iCs/>
        </w:rPr>
        <w:t>Studente</w:t>
      </w:r>
      <w:r w:rsidR="005476B8" w:rsidRPr="1FDEC44A">
        <w:rPr>
          <w:rFonts w:ascii="Times New Roman" w:hAnsi="Times New Roman"/>
          <w:i/>
          <w:iCs/>
        </w:rPr>
        <w:t xml:space="preserve"> c</w:t>
      </w:r>
      <w:r w:rsidR="001F3F84" w:rsidRPr="1FDEC44A">
        <w:rPr>
          <w:rFonts w:ascii="Times New Roman" w:hAnsi="Times New Roman"/>
          <w:i/>
          <w:iCs/>
        </w:rPr>
        <w:t xml:space="preserve">he nel </w:t>
      </w:r>
      <w:proofErr w:type="spellStart"/>
      <w:r w:rsidR="001F3F84" w:rsidRPr="1FDEC44A">
        <w:rPr>
          <w:rFonts w:ascii="Times New Roman" w:hAnsi="Times New Roman"/>
          <w:i/>
          <w:iCs/>
        </w:rPr>
        <w:t>a.a</w:t>
      </w:r>
      <w:proofErr w:type="spellEnd"/>
      <w:r w:rsidR="001F3F84" w:rsidRPr="1FDEC44A">
        <w:rPr>
          <w:rFonts w:ascii="Times New Roman" w:hAnsi="Times New Roman"/>
          <w:i/>
          <w:iCs/>
        </w:rPr>
        <w:t>. 20</w:t>
      </w:r>
      <w:r w:rsidR="005D77DC" w:rsidRPr="1FDEC44A">
        <w:rPr>
          <w:rFonts w:ascii="Times New Roman" w:hAnsi="Times New Roman"/>
          <w:i/>
          <w:iCs/>
        </w:rPr>
        <w:t>23</w:t>
      </w:r>
      <w:r w:rsidR="001F3F84" w:rsidRPr="1FDEC44A">
        <w:rPr>
          <w:rFonts w:ascii="Times New Roman" w:hAnsi="Times New Roman"/>
          <w:i/>
          <w:iCs/>
        </w:rPr>
        <w:t>/</w:t>
      </w:r>
      <w:r w:rsidR="005D77DC" w:rsidRPr="1FDEC44A">
        <w:rPr>
          <w:rFonts w:ascii="Times New Roman" w:hAnsi="Times New Roman"/>
          <w:i/>
          <w:iCs/>
        </w:rPr>
        <w:t>24</w:t>
      </w:r>
      <w:r w:rsidR="001F3F84" w:rsidRPr="1FDEC44A">
        <w:rPr>
          <w:rFonts w:ascii="Times New Roman" w:hAnsi="Times New Roman"/>
          <w:i/>
          <w:iCs/>
        </w:rPr>
        <w:t xml:space="preserve"> è</w:t>
      </w:r>
      <w:r w:rsidR="005476B8" w:rsidRPr="1FDEC44A">
        <w:rPr>
          <w:rFonts w:ascii="Times New Roman" w:hAnsi="Times New Roman"/>
          <w:i/>
          <w:iCs/>
        </w:rPr>
        <w:t xml:space="preserve"> iscritt</w:t>
      </w:r>
      <w:r w:rsidRPr="1FDEC44A">
        <w:rPr>
          <w:rFonts w:ascii="Times New Roman" w:hAnsi="Times New Roman"/>
          <w:i/>
          <w:iCs/>
        </w:rPr>
        <w:t>o</w:t>
      </w:r>
      <w:r w:rsidR="005476B8" w:rsidRPr="1FDEC44A">
        <w:rPr>
          <w:rFonts w:ascii="Times New Roman" w:hAnsi="Times New Roman"/>
          <w:i/>
          <w:iCs/>
        </w:rPr>
        <w:t xml:space="preserve"> al I anno d</w:t>
      </w:r>
      <w:r w:rsidR="001F3F84" w:rsidRPr="1FDEC44A">
        <w:rPr>
          <w:rFonts w:ascii="Times New Roman" w:hAnsi="Times New Roman"/>
          <w:i/>
          <w:iCs/>
        </w:rPr>
        <w:t>ei corsi Accademici di</w:t>
      </w:r>
      <w:r w:rsidR="005476B8" w:rsidRPr="1FDEC44A">
        <w:rPr>
          <w:rFonts w:ascii="Times New Roman" w:hAnsi="Times New Roman"/>
          <w:i/>
          <w:iCs/>
        </w:rPr>
        <w:t xml:space="preserve"> Triennio</w:t>
      </w:r>
      <w:r w:rsidR="001F3F84" w:rsidRPr="1FDEC44A">
        <w:rPr>
          <w:rFonts w:ascii="Times New Roman" w:hAnsi="Times New Roman"/>
          <w:i/>
          <w:iCs/>
        </w:rPr>
        <w:t xml:space="preserve"> o Biennio e che ha superato l’esame di ammissione con il voto di:</w:t>
      </w:r>
      <w:r w:rsidR="00575B14" w:rsidRPr="1FDEC44A">
        <w:rPr>
          <w:rFonts w:ascii="Times New Roman" w:hAnsi="Times New Roman"/>
          <w:i/>
          <w:iCs/>
        </w:rPr>
        <w:t xml:space="preserve"> </w:t>
      </w:r>
      <w:r w:rsidR="00575B14" w:rsidRPr="1FDEC44A">
        <w:rPr>
          <w:rFonts w:ascii="Times New Roman" w:hAnsi="Times New Roman"/>
          <w:i/>
          <w:iCs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575B14" w:rsidRPr="1FDEC44A">
        <w:rPr>
          <w:rFonts w:ascii="Times New Roman" w:hAnsi="Times New Roman"/>
          <w:i/>
          <w:iCs/>
        </w:rPr>
        <w:instrText xml:space="preserve"> FORMTEXT </w:instrText>
      </w:r>
      <w:r w:rsidR="00575B14" w:rsidRPr="1FDEC44A">
        <w:rPr>
          <w:rFonts w:ascii="Times New Roman" w:hAnsi="Times New Roman"/>
          <w:i/>
          <w:iCs/>
        </w:rPr>
      </w:r>
      <w:r w:rsidR="00575B14" w:rsidRPr="1FDEC44A">
        <w:rPr>
          <w:rFonts w:ascii="Times New Roman" w:hAnsi="Times New Roman"/>
          <w:i/>
          <w:iCs/>
        </w:rPr>
        <w:fldChar w:fldCharType="separate"/>
      </w:r>
      <w:r w:rsidR="006E47E3">
        <w:rPr>
          <w:rFonts w:ascii="Times New Roman" w:hAnsi="Times New Roman"/>
          <w:i/>
          <w:iCs/>
          <w:noProof/>
        </w:rPr>
        <w:t> </w:t>
      </w:r>
      <w:r w:rsidR="006E47E3">
        <w:rPr>
          <w:rFonts w:ascii="Times New Roman" w:hAnsi="Times New Roman"/>
          <w:i/>
          <w:iCs/>
          <w:noProof/>
        </w:rPr>
        <w:t> </w:t>
      </w:r>
      <w:r w:rsidR="006E47E3">
        <w:rPr>
          <w:rFonts w:ascii="Times New Roman" w:hAnsi="Times New Roman"/>
          <w:i/>
          <w:iCs/>
          <w:noProof/>
        </w:rPr>
        <w:t> </w:t>
      </w:r>
      <w:r w:rsidR="006E47E3">
        <w:rPr>
          <w:rFonts w:ascii="Times New Roman" w:hAnsi="Times New Roman"/>
          <w:i/>
          <w:iCs/>
          <w:noProof/>
        </w:rPr>
        <w:t> </w:t>
      </w:r>
      <w:r w:rsidR="006E47E3">
        <w:rPr>
          <w:rFonts w:ascii="Times New Roman" w:hAnsi="Times New Roman"/>
          <w:i/>
          <w:iCs/>
          <w:noProof/>
        </w:rPr>
        <w:t> </w:t>
      </w:r>
      <w:r w:rsidR="00575B14" w:rsidRPr="1FDEC44A">
        <w:rPr>
          <w:rFonts w:ascii="Times New Roman" w:hAnsi="Times New Roman"/>
          <w:i/>
          <w:iCs/>
        </w:rPr>
        <w:fldChar w:fldCharType="end"/>
      </w:r>
      <w:r w:rsidR="001F3F84" w:rsidRPr="1FDEC44A">
        <w:rPr>
          <w:rFonts w:ascii="Times New Roman" w:hAnsi="Times New Roman"/>
          <w:i/>
          <w:iCs/>
        </w:rPr>
        <w:t>/30.</w:t>
      </w:r>
    </w:p>
    <w:p w14:paraId="2E1F9859" w14:textId="01211F95" w:rsidR="001E0C11" w:rsidRDefault="004D64CE" w:rsidP="235FB273">
      <w:pPr>
        <w:widowControl w:val="0"/>
        <w:autoSpaceDE w:val="0"/>
        <w:autoSpaceDN w:val="0"/>
        <w:adjustRightInd w:val="0"/>
        <w:spacing w:before="300"/>
        <w:jc w:val="both"/>
        <w:rPr>
          <w:rFonts w:ascii="Times New Roman" w:hAnsi="Times New Roman"/>
        </w:rPr>
      </w:pPr>
      <w:r w:rsidRPr="1FDEC44A">
        <w:rPr>
          <w:rFonts w:ascii="Minion Pro Med" w:eastAsia="MS Gothic" w:hAnsi="Minion Pro Med" w:cs="Minion Pro Med"/>
          <w:i/>
          <w:i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1FDEC44A">
        <w:rPr>
          <w:rFonts w:ascii="Minion Pro Med" w:eastAsia="MS Gothic" w:hAnsi="Minion Pro Med" w:cs="Minion Pro Med"/>
          <w:i/>
          <w:iCs/>
        </w:rPr>
        <w:instrText xml:space="preserve"> FORMCHECKBOX </w:instrText>
      </w:r>
      <w:r w:rsidR="006E47E3" w:rsidRPr="1FDEC44A">
        <w:rPr>
          <w:rFonts w:ascii="Minion Pro Med" w:eastAsia="MS Gothic" w:hAnsi="Minion Pro Med" w:cs="Minion Pro Med"/>
          <w:i/>
          <w:iCs/>
        </w:rPr>
      </w:r>
      <w:r w:rsidR="006E47E3">
        <w:rPr>
          <w:rFonts w:ascii="Minion Pro Med" w:eastAsia="MS Gothic" w:hAnsi="Minion Pro Med" w:cs="Minion Pro Med"/>
          <w:i/>
          <w:iCs/>
        </w:rPr>
        <w:fldChar w:fldCharType="separate"/>
      </w:r>
      <w:r w:rsidRPr="1FDEC44A">
        <w:rPr>
          <w:rFonts w:ascii="Minion Pro Med" w:eastAsia="MS Gothic" w:hAnsi="Minion Pro Med" w:cs="Minion Pro Med"/>
          <w:i/>
          <w:iCs/>
        </w:rPr>
        <w:fldChar w:fldCharType="end"/>
      </w:r>
      <w:r>
        <w:rPr>
          <w:rFonts w:ascii="Times New Roman" w:hAnsi="Times New Roman"/>
          <w:szCs w:val="24"/>
        </w:rPr>
        <w:tab/>
      </w:r>
      <w:r w:rsidRPr="1FDEC44A">
        <w:rPr>
          <w:rFonts w:ascii="Times New Roman" w:hAnsi="Times New Roman"/>
          <w:i/>
          <w:iCs/>
        </w:rPr>
        <w:t>Stude</w:t>
      </w:r>
      <w:r w:rsidR="00D951A6" w:rsidRPr="1FDEC44A">
        <w:rPr>
          <w:rFonts w:ascii="Times New Roman" w:hAnsi="Times New Roman"/>
          <w:i/>
          <w:iCs/>
        </w:rPr>
        <w:t xml:space="preserve">nte che nel </w:t>
      </w:r>
      <w:proofErr w:type="spellStart"/>
      <w:r w:rsidR="00D951A6" w:rsidRPr="1FDEC44A">
        <w:rPr>
          <w:rFonts w:ascii="Times New Roman" w:hAnsi="Times New Roman"/>
          <w:i/>
          <w:iCs/>
        </w:rPr>
        <w:t>a.a</w:t>
      </w:r>
      <w:proofErr w:type="spellEnd"/>
      <w:r w:rsidR="00D951A6" w:rsidRPr="1FDEC44A">
        <w:rPr>
          <w:rFonts w:ascii="Times New Roman" w:hAnsi="Times New Roman"/>
          <w:i/>
          <w:iCs/>
        </w:rPr>
        <w:t>. 2023</w:t>
      </w:r>
      <w:r w:rsidRPr="1FDEC44A">
        <w:rPr>
          <w:rFonts w:ascii="Times New Roman" w:hAnsi="Times New Roman"/>
          <w:i/>
          <w:iCs/>
        </w:rPr>
        <w:t>/</w:t>
      </w:r>
      <w:r w:rsidR="00D951A6" w:rsidRPr="1FDEC44A">
        <w:rPr>
          <w:rFonts w:ascii="Times New Roman" w:hAnsi="Times New Roman"/>
          <w:i/>
          <w:iCs/>
        </w:rPr>
        <w:t>24</w:t>
      </w:r>
      <w:r w:rsidRPr="1FDEC44A">
        <w:rPr>
          <w:rFonts w:ascii="Times New Roman" w:hAnsi="Times New Roman"/>
          <w:i/>
          <w:iCs/>
        </w:rPr>
        <w:t xml:space="preserve"> </w:t>
      </w:r>
      <w:r w:rsidR="001F3F84" w:rsidRPr="1FDEC44A">
        <w:rPr>
          <w:rFonts w:ascii="Times New Roman" w:hAnsi="Times New Roman"/>
          <w:i/>
          <w:iCs/>
        </w:rPr>
        <w:t>è</w:t>
      </w:r>
      <w:r w:rsidRPr="1FDEC44A">
        <w:rPr>
          <w:rFonts w:ascii="Times New Roman" w:hAnsi="Times New Roman"/>
          <w:i/>
          <w:iCs/>
        </w:rPr>
        <w:t xml:space="preserve"> iscritto </w:t>
      </w:r>
      <w:r w:rsidR="001E0C11" w:rsidRPr="1FDEC44A">
        <w:rPr>
          <w:rFonts w:ascii="Times New Roman" w:hAnsi="Times New Roman"/>
          <w:i/>
          <w:iCs/>
        </w:rPr>
        <w:t>a</w:t>
      </w:r>
      <w:r w:rsidR="001F3F84" w:rsidRPr="1FDEC44A">
        <w:rPr>
          <w:rFonts w:ascii="Times New Roman" w:hAnsi="Times New Roman"/>
          <w:i/>
          <w:iCs/>
        </w:rPr>
        <w:t>d un anno successivo al I</w:t>
      </w:r>
      <w:r w:rsidR="001E0C11" w:rsidRPr="1FDEC44A">
        <w:rPr>
          <w:rFonts w:ascii="Times New Roman" w:hAnsi="Times New Roman"/>
          <w:i/>
          <w:iCs/>
        </w:rPr>
        <w:t xml:space="preserve"> </w:t>
      </w:r>
      <w:r w:rsidR="001F3F84" w:rsidRPr="1FDEC44A">
        <w:rPr>
          <w:rFonts w:ascii="Times New Roman" w:hAnsi="Times New Roman"/>
          <w:i/>
          <w:iCs/>
        </w:rPr>
        <w:t>dei corsi Accademici di Triennio o Biennio</w:t>
      </w:r>
    </w:p>
    <w:p w14:paraId="637BDFD1" w14:textId="2244B40D" w:rsidR="00472D4C" w:rsidRPr="00D951A6" w:rsidRDefault="004D64CE" w:rsidP="1FDEC44A">
      <w:pPr>
        <w:widowControl w:val="0"/>
        <w:autoSpaceDE w:val="0"/>
        <w:autoSpaceDN w:val="0"/>
        <w:adjustRightInd w:val="0"/>
        <w:spacing w:before="300"/>
        <w:rPr>
          <w:rFonts w:ascii="Times New Roman" w:hAnsi="Times New Roman"/>
          <w:i/>
          <w:iCs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r>
        <w:rPr>
          <w:rFonts w:ascii="Times New Roman" w:hAnsi="Times New Roman"/>
          <w:szCs w:val="24"/>
        </w:rPr>
        <w:tab/>
      </w:r>
      <w:r w:rsidRPr="1FDEC44A">
        <w:rPr>
          <w:rFonts w:ascii="Times New Roman" w:hAnsi="Times New Roman"/>
          <w:i/>
          <w:iCs/>
        </w:rPr>
        <w:t xml:space="preserve">Studente che nel </w:t>
      </w:r>
      <w:proofErr w:type="spellStart"/>
      <w:r w:rsidRPr="1FDEC44A">
        <w:rPr>
          <w:rFonts w:ascii="Times New Roman" w:hAnsi="Times New Roman"/>
          <w:i/>
          <w:iCs/>
        </w:rPr>
        <w:t>a.a</w:t>
      </w:r>
      <w:proofErr w:type="spellEnd"/>
      <w:r w:rsidRPr="1FDEC44A">
        <w:rPr>
          <w:rFonts w:ascii="Times New Roman" w:hAnsi="Times New Roman"/>
          <w:i/>
          <w:iCs/>
        </w:rPr>
        <w:t>. 20</w:t>
      </w:r>
      <w:r w:rsidR="00D951A6" w:rsidRPr="1FDEC44A">
        <w:rPr>
          <w:rFonts w:ascii="Times New Roman" w:hAnsi="Times New Roman"/>
          <w:i/>
          <w:iCs/>
        </w:rPr>
        <w:t>2</w:t>
      </w:r>
      <w:r w:rsidR="006E47E3">
        <w:rPr>
          <w:rFonts w:ascii="Times New Roman" w:hAnsi="Times New Roman"/>
          <w:i/>
          <w:iCs/>
        </w:rPr>
        <w:t>4</w:t>
      </w:r>
      <w:r w:rsidR="00D951A6" w:rsidRPr="1FDEC44A">
        <w:rPr>
          <w:rFonts w:ascii="Times New Roman" w:hAnsi="Times New Roman"/>
          <w:i/>
          <w:iCs/>
        </w:rPr>
        <w:t>/2</w:t>
      </w:r>
      <w:r w:rsidR="006E47E3">
        <w:rPr>
          <w:rFonts w:ascii="Times New Roman" w:hAnsi="Times New Roman"/>
          <w:i/>
          <w:iCs/>
        </w:rPr>
        <w:t>5</w:t>
      </w:r>
      <w:r w:rsidR="00D951A6" w:rsidRPr="1FDEC44A">
        <w:rPr>
          <w:rFonts w:ascii="Times New Roman" w:hAnsi="Times New Roman"/>
          <w:i/>
          <w:iCs/>
        </w:rPr>
        <w:t xml:space="preserve"> </w:t>
      </w:r>
      <w:r w:rsidRPr="1FDEC44A">
        <w:rPr>
          <w:rFonts w:ascii="Times New Roman" w:hAnsi="Times New Roman"/>
          <w:i/>
          <w:iCs/>
        </w:rPr>
        <w:t>risulterà iscritto al Corso Superiore di Vecchio Ordinamento</w:t>
      </w:r>
    </w:p>
    <w:p w14:paraId="47A38C2F" w14:textId="77777777" w:rsidR="00DB1F2B" w:rsidRDefault="00747A7B" w:rsidP="00D951A6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DB1F2B" w:rsidRPr="00307583">
        <w:rPr>
          <w:rFonts w:ascii="Times New Roman" w:hAnsi="Times New Roman"/>
          <w:szCs w:val="24"/>
        </w:rPr>
        <w:t xml:space="preserve">resa visione del relativo bando, sottopone la propria candidatura all’ottenimento di una borsa </w:t>
      </w:r>
      <w:r w:rsidR="00DB1F2B">
        <w:rPr>
          <w:rFonts w:ascii="Times New Roman" w:hAnsi="Times New Roman"/>
          <w:szCs w:val="24"/>
        </w:rPr>
        <w:t xml:space="preserve">ERASMUS+ per motivi </w:t>
      </w:r>
      <w:r w:rsidR="00DB1F2B" w:rsidRPr="00307583">
        <w:rPr>
          <w:rFonts w:ascii="Times New Roman" w:hAnsi="Times New Roman"/>
          <w:szCs w:val="24"/>
        </w:rPr>
        <w:t xml:space="preserve">di studio per le seguenti sedi (in ordine di preferenza): </w:t>
      </w:r>
    </w:p>
    <w:p w14:paraId="73B2B59E" w14:textId="77777777" w:rsidR="00DB1F2B" w:rsidRPr="00D125AF" w:rsidRDefault="00DB1F2B" w:rsidP="00DB1F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Cs w:val="24"/>
        </w:rPr>
      </w:pPr>
      <w:r w:rsidRPr="00D125AF">
        <w:rPr>
          <w:rFonts w:ascii="Times New Roman" w:hAnsi="Times New Roman"/>
          <w:b/>
          <w:szCs w:val="24"/>
        </w:rPr>
        <w:t>NOME UNIVERSIT</w:t>
      </w:r>
      <w:r w:rsidR="00AF2941">
        <w:rPr>
          <w:rFonts w:ascii="Times New Roman" w:hAnsi="Times New Roman"/>
          <w:b/>
          <w:szCs w:val="24"/>
        </w:rPr>
        <w:t>À</w:t>
      </w:r>
      <w:r w:rsidRPr="00D125AF">
        <w:rPr>
          <w:rFonts w:ascii="Times New Roman" w:hAnsi="Times New Roman"/>
          <w:b/>
          <w:szCs w:val="24"/>
        </w:rPr>
        <w:t>/ACCADEMIA/ CONSERVATORIO</w:t>
      </w:r>
    </w:p>
    <w:p w14:paraId="5028A5E4" w14:textId="3DE4B8D4" w:rsidR="00DB1F2B" w:rsidRPr="00307583" w:rsidRDefault="00DB1F2B" w:rsidP="1FDEC44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bCs/>
        </w:rPr>
      </w:pPr>
      <w:r w:rsidRPr="1FDEC44A">
        <w:rPr>
          <w:rFonts w:ascii="Times New Roman" w:hAnsi="Times New Roman"/>
          <w:b/>
          <w:bCs/>
        </w:rPr>
        <w:t xml:space="preserve">1. </w:t>
      </w:r>
      <w:r w:rsidR="00257342" w:rsidRPr="1FDEC44A">
        <w:rPr>
          <w:rFonts w:ascii="Times New Roman" w:hAnsi="Times New Roman"/>
          <w:b/>
          <w:bCs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0" w:name="Testo24"/>
      <w:r w:rsidRPr="1FDEC44A">
        <w:rPr>
          <w:rFonts w:ascii="Times New Roman" w:hAnsi="Times New Roman"/>
          <w:b/>
          <w:bCs/>
        </w:rPr>
        <w:instrText xml:space="preserve"> FORMTEXT </w:instrText>
      </w:r>
      <w:r w:rsidR="00257342" w:rsidRPr="1FDEC44A">
        <w:rPr>
          <w:rFonts w:ascii="Times New Roman" w:hAnsi="Times New Roman"/>
          <w:b/>
          <w:bCs/>
        </w:rPr>
      </w:r>
      <w:r w:rsidR="00257342" w:rsidRPr="1FDEC44A">
        <w:rPr>
          <w:rFonts w:ascii="Times New Roman" w:hAnsi="Times New Roman"/>
          <w:b/>
          <w:bCs/>
        </w:rPr>
        <w:fldChar w:fldCharType="separate"/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257342" w:rsidRPr="1FDEC44A">
        <w:rPr>
          <w:rFonts w:ascii="Times New Roman" w:hAnsi="Times New Roman"/>
          <w:b/>
          <w:bCs/>
        </w:rPr>
        <w:fldChar w:fldCharType="end"/>
      </w:r>
      <w:bookmarkEnd w:id="20"/>
      <w:r w:rsidR="00DA75AA" w:rsidRPr="1FDEC44A">
        <w:rPr>
          <w:rFonts w:ascii="Times New Roman" w:hAnsi="Times New Roman"/>
          <w:b/>
          <w:bCs/>
        </w:rPr>
        <w:t xml:space="preserve"> </w:t>
      </w:r>
      <w:r w:rsidR="00DA75AA">
        <w:rPr>
          <w:rFonts w:ascii="Minion Pro Med" w:eastAsia="MS Gothic" w:hAnsi="Minion Pro Med" w:cs="Minion Pro Med"/>
        </w:rPr>
        <w:t xml:space="preserve"> </w:t>
      </w:r>
    </w:p>
    <w:p w14:paraId="4190BECE" w14:textId="2DF05198" w:rsidR="00DB1F2B" w:rsidRPr="00307583" w:rsidRDefault="00DB1F2B" w:rsidP="1FDEC44A">
      <w:pPr>
        <w:widowControl w:val="0"/>
        <w:autoSpaceDE w:val="0"/>
        <w:autoSpaceDN w:val="0"/>
        <w:adjustRightInd w:val="0"/>
        <w:spacing w:after="100"/>
        <w:jc w:val="both"/>
        <w:rPr>
          <w:rFonts w:ascii="Minion Pro Med" w:eastAsia="MS Gothic" w:hAnsi="Minion Pro Med" w:cs="Minion Pro Med"/>
        </w:rPr>
      </w:pPr>
      <w:r w:rsidRPr="1FDEC44A">
        <w:rPr>
          <w:rFonts w:ascii="Times New Roman" w:hAnsi="Times New Roman"/>
          <w:b/>
          <w:bCs/>
        </w:rPr>
        <w:t xml:space="preserve">2. </w:t>
      </w:r>
      <w:r w:rsidR="00257342" w:rsidRPr="1FDEC44A">
        <w:rPr>
          <w:rFonts w:ascii="Times New Roman" w:hAnsi="Times New Roman"/>
          <w:b/>
          <w:bCs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1FDEC44A">
        <w:rPr>
          <w:rFonts w:ascii="Times New Roman" w:hAnsi="Times New Roman"/>
          <w:b/>
          <w:bCs/>
        </w:rPr>
        <w:instrText xml:space="preserve"> FORMTEXT </w:instrText>
      </w:r>
      <w:r w:rsidR="00257342" w:rsidRPr="1FDEC44A">
        <w:rPr>
          <w:rFonts w:ascii="Times New Roman" w:hAnsi="Times New Roman"/>
          <w:b/>
          <w:bCs/>
        </w:rPr>
      </w:r>
      <w:r w:rsidR="00257342" w:rsidRPr="1FDEC44A">
        <w:rPr>
          <w:rFonts w:ascii="Times New Roman" w:hAnsi="Times New Roman"/>
          <w:b/>
          <w:bCs/>
        </w:rPr>
        <w:fldChar w:fldCharType="separate"/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257342" w:rsidRPr="1FDEC44A">
        <w:rPr>
          <w:rFonts w:ascii="Times New Roman" w:hAnsi="Times New Roman"/>
          <w:b/>
          <w:bCs/>
        </w:rPr>
        <w:fldChar w:fldCharType="end"/>
      </w:r>
      <w:r w:rsidR="00DA75AA" w:rsidRPr="1FDEC44A">
        <w:rPr>
          <w:rFonts w:ascii="Times New Roman" w:hAnsi="Times New Roman"/>
        </w:rPr>
        <w:t xml:space="preserve"> </w:t>
      </w:r>
    </w:p>
    <w:p w14:paraId="007811C8" w14:textId="2DB6835F" w:rsidR="00725A34" w:rsidRPr="00D951A6" w:rsidRDefault="00DB1F2B" w:rsidP="1FDEC44A">
      <w:pPr>
        <w:widowControl w:val="0"/>
        <w:autoSpaceDE w:val="0"/>
        <w:autoSpaceDN w:val="0"/>
        <w:adjustRightInd w:val="0"/>
        <w:spacing w:after="100"/>
        <w:jc w:val="both"/>
        <w:rPr>
          <w:rFonts w:ascii="Minion Pro Med" w:eastAsia="MS Gothic" w:hAnsi="Minion Pro Med" w:cs="Minion Pro Med"/>
        </w:rPr>
      </w:pPr>
      <w:r w:rsidRPr="1FDEC44A">
        <w:rPr>
          <w:rFonts w:ascii="Times New Roman" w:hAnsi="Times New Roman"/>
          <w:b/>
          <w:bCs/>
        </w:rPr>
        <w:lastRenderedPageBreak/>
        <w:t xml:space="preserve">3. </w:t>
      </w:r>
      <w:r w:rsidR="00257342" w:rsidRPr="1FDEC44A">
        <w:rPr>
          <w:rFonts w:ascii="Times New Roman" w:hAnsi="Times New Roman"/>
          <w:b/>
          <w:bCs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1FDEC44A">
        <w:rPr>
          <w:rFonts w:ascii="Times New Roman" w:hAnsi="Times New Roman"/>
          <w:b/>
          <w:bCs/>
        </w:rPr>
        <w:instrText xml:space="preserve"> FORMTEXT </w:instrText>
      </w:r>
      <w:r w:rsidR="00257342" w:rsidRPr="1FDEC44A">
        <w:rPr>
          <w:rFonts w:ascii="Times New Roman" w:hAnsi="Times New Roman"/>
          <w:b/>
          <w:bCs/>
        </w:rPr>
      </w:r>
      <w:r w:rsidR="00257342" w:rsidRPr="1FDEC44A">
        <w:rPr>
          <w:rFonts w:ascii="Times New Roman" w:hAnsi="Times New Roman"/>
          <w:b/>
          <w:bCs/>
        </w:rPr>
        <w:fldChar w:fldCharType="separate"/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6E47E3">
        <w:rPr>
          <w:rFonts w:ascii="Times New Roman" w:hAnsi="Times New Roman"/>
          <w:b/>
          <w:bCs/>
          <w:noProof/>
        </w:rPr>
        <w:t> </w:t>
      </w:r>
      <w:r w:rsidR="00257342" w:rsidRPr="1FDEC44A">
        <w:rPr>
          <w:rFonts w:ascii="Times New Roman" w:hAnsi="Times New Roman"/>
          <w:b/>
          <w:bCs/>
        </w:rPr>
        <w:fldChar w:fldCharType="end"/>
      </w:r>
      <w:r w:rsidR="00DA75AA" w:rsidRPr="1FDEC44A">
        <w:rPr>
          <w:rFonts w:ascii="Times New Roman" w:hAnsi="Times New Roman"/>
        </w:rPr>
        <w:t xml:space="preserve"> </w:t>
      </w:r>
    </w:p>
    <w:p w14:paraId="0E326B39" w14:textId="464FA6CE" w:rsidR="00C51780" w:rsidRDefault="00DB1F2B" w:rsidP="00DB1F2B">
      <w:pPr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dove intende seguire i corsi ne</w:t>
      </w:r>
      <w:r>
        <w:rPr>
          <w:rFonts w:ascii="Times New Roman" w:hAnsi="Times New Roman"/>
          <w:szCs w:val="24"/>
        </w:rPr>
        <w:t xml:space="preserve">l seguente periodo dal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29"/>
            <w:enabled/>
            <w:calcOnExit w:val="0"/>
            <w:textInput>
              <w:type w:val="date"/>
            </w:textInput>
          </w:ffData>
        </w:fldChar>
      </w:r>
      <w:bookmarkStart w:id="21" w:name="Testo29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1"/>
      <w:r w:rsidR="001F3F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</w:t>
      </w:r>
      <w:r w:rsidR="001F3F84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0"/>
            <w:enabled/>
            <w:calcOnExit w:val="0"/>
            <w:textInput>
              <w:type w:val="date"/>
            </w:textInput>
          </w:ffData>
        </w:fldChar>
      </w:r>
      <w:bookmarkStart w:id="22" w:name="Testo30"/>
      <w:r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2"/>
    </w:p>
    <w:p w14:paraId="3D99EC8E" w14:textId="77777777" w:rsidR="00C51780" w:rsidRDefault="00C51780" w:rsidP="00C51780">
      <w:pPr>
        <w:spacing w:line="360" w:lineRule="auto"/>
      </w:pPr>
      <w:r>
        <w:t>Motivazioni sintetiche del soggiorno all’estero:</w:t>
      </w:r>
    </w:p>
    <w:p w14:paraId="1E2F352E" w14:textId="703078F5" w:rsidR="00C51780" w:rsidRDefault="00257342" w:rsidP="00DB1F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3" w:name="Testo37"/>
      <w:r w:rsidR="00C51780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3"/>
    </w:p>
    <w:p w14:paraId="0778497B" w14:textId="77777777" w:rsidR="00DB1F2B" w:rsidRPr="00307583" w:rsidRDefault="00DB1F2B" w:rsidP="00CE1B63">
      <w:pPr>
        <w:widowControl w:val="0"/>
        <w:autoSpaceDE w:val="0"/>
        <w:autoSpaceDN w:val="0"/>
        <w:adjustRightInd w:val="0"/>
        <w:spacing w:before="300" w:line="360" w:lineRule="auto"/>
        <w:rPr>
          <w:rFonts w:ascii="Times New Roman" w:hAnsi="Times New Roman"/>
          <w:b/>
          <w:szCs w:val="24"/>
        </w:rPr>
      </w:pPr>
      <w:r w:rsidRPr="00307583">
        <w:rPr>
          <w:rFonts w:ascii="Times New Roman" w:hAnsi="Times New Roman"/>
          <w:b/>
          <w:szCs w:val="24"/>
        </w:rPr>
        <w:t>A tal fine dichiara ai sensi del D.P.R. 445/2000:</w:t>
      </w:r>
    </w:p>
    <w:p w14:paraId="7308F206" w14:textId="0683573C" w:rsidR="00C51780" w:rsidRDefault="00561C0C" w:rsidP="00D951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t xml:space="preserve">di essere maggiorenne e </w:t>
      </w:r>
      <w:r w:rsidR="00C51780" w:rsidRPr="00307583">
        <w:rPr>
          <w:rFonts w:ascii="Times New Roman" w:hAnsi="Times New Roman"/>
          <w:szCs w:val="24"/>
        </w:rPr>
        <w:t>di</w:t>
      </w:r>
      <w:r w:rsidR="00C51780">
        <w:rPr>
          <w:rFonts w:ascii="Times New Roman" w:hAnsi="Times New Roman"/>
          <w:szCs w:val="24"/>
        </w:rPr>
        <w:t xml:space="preserve"> avere conseguito la maturità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4" w:name="Testo32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4"/>
      <w:r w:rsidR="00F30550">
        <w:rPr>
          <w:rFonts w:ascii="Times New Roman" w:hAnsi="Times New Roman"/>
          <w:szCs w:val="24"/>
        </w:rPr>
        <w:t xml:space="preserve"> </w:t>
      </w:r>
      <w:r w:rsidR="00C51780" w:rsidRPr="00D125AF">
        <w:rPr>
          <w:rFonts w:ascii="Times New Roman" w:hAnsi="Times New Roman"/>
          <w:szCs w:val="24"/>
        </w:rPr>
        <w:t>presso</w:t>
      </w:r>
      <w:r w:rsidR="00F30550">
        <w:rPr>
          <w:rFonts w:ascii="Times New Roman" w:hAnsi="Times New Roman"/>
          <w:szCs w:val="24"/>
        </w:rPr>
        <w:t xml:space="preserve">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5" w:name="Testo31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5"/>
      <w:r w:rsidR="00F30550">
        <w:rPr>
          <w:rFonts w:ascii="Times New Roman" w:hAnsi="Times New Roman"/>
          <w:szCs w:val="24"/>
        </w:rPr>
        <w:t xml:space="preserve"> </w:t>
      </w:r>
      <w:r w:rsidR="00C51780" w:rsidRPr="00D125AF">
        <w:rPr>
          <w:rFonts w:ascii="Times New Roman" w:hAnsi="Times New Roman"/>
          <w:szCs w:val="24"/>
        </w:rPr>
        <w:t>nell’</w:t>
      </w:r>
      <w:r w:rsidR="00C51780">
        <w:rPr>
          <w:rFonts w:ascii="Times New Roman" w:hAnsi="Times New Roman"/>
          <w:szCs w:val="24"/>
        </w:rPr>
        <w:t xml:space="preserve">anno </w:t>
      </w:r>
      <w:r w:rsidR="00257342">
        <w:rPr>
          <w:rFonts w:ascii="Times New Roman" w:hAnsi="Times New Roman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6" w:name="Testo33"/>
      <w:r w:rsidR="00C51780">
        <w:rPr>
          <w:rFonts w:ascii="Times New Roman" w:hAnsi="Times New Roman"/>
          <w:szCs w:val="24"/>
        </w:rPr>
        <w:instrText xml:space="preserve"> FORMTEXT </w:instrText>
      </w:r>
      <w:r w:rsidR="00257342">
        <w:rPr>
          <w:rFonts w:ascii="Times New Roman" w:hAnsi="Times New Roman"/>
          <w:szCs w:val="24"/>
        </w:rPr>
      </w:r>
      <w:r w:rsidR="00257342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>
        <w:rPr>
          <w:rFonts w:ascii="Times New Roman" w:hAnsi="Times New Roman"/>
          <w:szCs w:val="24"/>
        </w:rPr>
        <w:fldChar w:fldCharType="end"/>
      </w:r>
      <w:bookmarkEnd w:id="26"/>
    </w:p>
    <w:p w14:paraId="42DCB50F" w14:textId="59BC91E8" w:rsidR="00F30550" w:rsidRPr="00D951A6" w:rsidRDefault="00DB1F2B" w:rsidP="00D951A6">
      <w:pPr>
        <w:pStyle w:val="Elencoacolori-Colore1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C51780">
        <w:rPr>
          <w:rFonts w:ascii="Times New Roman" w:hAnsi="Times New Roman"/>
          <w:szCs w:val="24"/>
        </w:rPr>
        <w:t xml:space="preserve">di essere cittadino </w:t>
      </w:r>
      <w:r w:rsidR="00257342" w:rsidRPr="00C51780">
        <w:rPr>
          <w:rFonts w:ascii="Times New Roman" w:hAnsi="Times New Roman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7" w:name="Testo36"/>
      <w:r w:rsidR="00561C0C" w:rsidRPr="00C51780">
        <w:rPr>
          <w:rFonts w:ascii="Times New Roman" w:hAnsi="Times New Roman"/>
          <w:szCs w:val="24"/>
        </w:rPr>
        <w:instrText xml:space="preserve"> FORMTEXT </w:instrText>
      </w:r>
      <w:r w:rsidR="00257342" w:rsidRPr="00C51780">
        <w:rPr>
          <w:rFonts w:ascii="Times New Roman" w:hAnsi="Times New Roman"/>
          <w:szCs w:val="24"/>
        </w:rPr>
      </w:r>
      <w:r w:rsidR="00257342" w:rsidRPr="00C51780"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257342" w:rsidRPr="00C51780">
        <w:rPr>
          <w:rFonts w:ascii="Times New Roman" w:hAnsi="Times New Roman"/>
          <w:szCs w:val="24"/>
        </w:rPr>
        <w:fldChar w:fldCharType="end"/>
      </w:r>
      <w:bookmarkEnd w:id="27"/>
    </w:p>
    <w:p w14:paraId="0CBE5082" w14:textId="0A6146E0" w:rsidR="00DB1F2B" w:rsidRDefault="00F30550" w:rsidP="00D951A6">
      <w:pPr>
        <w:pStyle w:val="Elencoacolori-Colore1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r>
        <w:rPr>
          <w:rFonts w:ascii="Minion Pro Med" w:eastAsia="MS Gothic" w:hAnsi="Minion Pro Med" w:cs="Minion Pro Med"/>
        </w:rPr>
        <w:t xml:space="preserve"> </w:t>
      </w:r>
      <w:r w:rsidR="00DB1F2B" w:rsidRPr="00307583">
        <w:rPr>
          <w:rFonts w:ascii="Times New Roman" w:hAnsi="Times New Roman"/>
          <w:szCs w:val="24"/>
        </w:rPr>
        <w:t>di non aver beneficiato, negli anni precedenti, dello status di studente Erasmus;</w:t>
      </w:r>
    </w:p>
    <w:p w14:paraId="3DA73DB6" w14:textId="07CC41C5" w:rsidR="00F30550" w:rsidRPr="00D951A6" w:rsidRDefault="00F30550" w:rsidP="00D951A6">
      <w:pPr>
        <w:pStyle w:val="Elencoacolori-Colore11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MS Gothic" w:hAnsi="Minion Pro Med" w:cs="Minion Pro Med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Pro Med" w:eastAsia="MS Gothic" w:hAnsi="Minion Pro Med" w:cs="Minion Pro Med"/>
        </w:rPr>
        <w:instrText xml:space="preserve"> FORMCHECKBOX </w:instrText>
      </w:r>
      <w:r w:rsidR="006E47E3">
        <w:rPr>
          <w:rFonts w:ascii="Minion Pro Med" w:eastAsia="MS Gothic" w:hAnsi="Minion Pro Med" w:cs="Minion Pro Med"/>
        </w:rPr>
      </w:r>
      <w:r w:rsidR="006E47E3">
        <w:rPr>
          <w:rFonts w:ascii="Minion Pro Med" w:eastAsia="MS Gothic" w:hAnsi="Minion Pro Med" w:cs="Minion Pro Med"/>
        </w:rPr>
        <w:fldChar w:fldCharType="separate"/>
      </w:r>
      <w:r>
        <w:rPr>
          <w:rFonts w:ascii="Minion Pro Med" w:eastAsia="MS Gothic" w:hAnsi="Minion Pro Med" w:cs="Minion Pro Med"/>
        </w:rPr>
        <w:fldChar w:fldCharType="end"/>
      </w:r>
      <w:r>
        <w:rPr>
          <w:rFonts w:ascii="Minion Pro Med" w:eastAsia="MS Gothic" w:hAnsi="Minion Pro Med" w:cs="Minion Pro Med"/>
        </w:rPr>
        <w:t xml:space="preserve"> </w:t>
      </w:r>
      <w:r w:rsidRPr="00307583">
        <w:rPr>
          <w:rFonts w:ascii="Times New Roman" w:hAnsi="Times New Roman"/>
          <w:szCs w:val="24"/>
        </w:rPr>
        <w:t>di aver beneficiato, negli anni precedenti, dello status di studente Erasmus</w:t>
      </w:r>
      <w:r>
        <w:rPr>
          <w:rFonts w:ascii="Times New Roman" w:hAnsi="Times New Roman"/>
          <w:szCs w:val="24"/>
        </w:rPr>
        <w:t xml:space="preserve"> per complessivi </w:t>
      </w:r>
      <w:r>
        <w:rPr>
          <w:rFonts w:ascii="Times New Roman" w:hAnsi="Times New Roman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8" w:name="Testo38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8"/>
      <w:r>
        <w:rPr>
          <w:rFonts w:ascii="Times New Roman" w:hAnsi="Times New Roman"/>
          <w:szCs w:val="24"/>
        </w:rPr>
        <w:t xml:space="preserve"> mesi</w:t>
      </w:r>
      <w:r w:rsidRPr="00307583">
        <w:rPr>
          <w:rFonts w:ascii="Times New Roman" w:hAnsi="Times New Roman"/>
          <w:szCs w:val="24"/>
        </w:rPr>
        <w:t>;</w:t>
      </w:r>
    </w:p>
    <w:p w14:paraId="3EC242E5" w14:textId="77777777" w:rsidR="00DB1F2B" w:rsidRPr="00307583" w:rsidRDefault="00DB1F2B" w:rsidP="00C51780">
      <w:pPr>
        <w:pStyle w:val="Elencoacolori-Colore11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di non beneficiare, nello stesso periodo, di un altro contributo comunitario previsto da altri programmi di mobilità;</w:t>
      </w:r>
    </w:p>
    <w:p w14:paraId="04171F10" w14:textId="77777777" w:rsidR="00DB1F2B" w:rsidRPr="00DC1E48" w:rsidRDefault="00DB1F2B" w:rsidP="00C517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Cs w:val="24"/>
        </w:rPr>
      </w:pPr>
      <w:r w:rsidRPr="00D125AF">
        <w:rPr>
          <w:rFonts w:ascii="Times New Roman" w:hAnsi="Times New Roman"/>
          <w:szCs w:val="24"/>
        </w:rPr>
        <w:t xml:space="preserve">di conoscere le seguenti lingue: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28"/>
        <w:gridCol w:w="1629"/>
        <w:gridCol w:w="1629"/>
        <w:gridCol w:w="1629"/>
        <w:gridCol w:w="1629"/>
      </w:tblGrid>
      <w:tr w:rsidR="00DB1F2B" w14:paraId="09AC789C" w14:textId="77777777" w:rsidTr="005423BD">
        <w:tc>
          <w:tcPr>
            <w:tcW w:w="1628" w:type="dxa"/>
            <w:shd w:val="clear" w:color="auto" w:fill="auto"/>
            <w:vAlign w:val="center"/>
          </w:tcPr>
          <w:p w14:paraId="5DAB6C7B" w14:textId="77777777" w:rsidR="00DB1F2B" w:rsidRPr="005423BD" w:rsidRDefault="00DB1F2B" w:rsidP="005423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4CC307C" w14:textId="77777777" w:rsidR="00DB1F2B" w:rsidRPr="005423BD" w:rsidRDefault="00DB1F2B" w:rsidP="005423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Scolastico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669F2C3" w14:textId="77777777" w:rsidR="00DB1F2B" w:rsidRPr="005423BD" w:rsidRDefault="00DB1F2B" w:rsidP="005423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Medio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E0F88B7" w14:textId="77777777" w:rsidR="00DB1F2B" w:rsidRPr="005423BD" w:rsidRDefault="00DB1F2B" w:rsidP="005423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Buono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4E682B4" w14:textId="77777777" w:rsidR="00DB1F2B" w:rsidRPr="005423BD" w:rsidRDefault="00DB1F2B" w:rsidP="005423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Ottimo</w:t>
            </w:r>
          </w:p>
        </w:tc>
      </w:tr>
      <w:tr w:rsidR="00DB1F2B" w14:paraId="78397A20" w14:textId="77777777" w:rsidTr="005423BD">
        <w:tc>
          <w:tcPr>
            <w:tcW w:w="1628" w:type="dxa"/>
            <w:shd w:val="clear" w:color="auto" w:fill="auto"/>
            <w:vAlign w:val="center"/>
          </w:tcPr>
          <w:p w14:paraId="4FD74A56" w14:textId="77777777" w:rsidR="00DB1F2B" w:rsidRPr="005423BD" w:rsidRDefault="00DB1F2B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ind w:firstLine="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Inglese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99F79F7" w14:textId="2A1FDFAF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4"/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  <w:bookmarkEnd w:id="29"/>
          </w:p>
        </w:tc>
        <w:tc>
          <w:tcPr>
            <w:tcW w:w="1629" w:type="dxa"/>
            <w:shd w:val="clear" w:color="auto" w:fill="auto"/>
            <w:vAlign w:val="center"/>
          </w:tcPr>
          <w:p w14:paraId="4D8F0F5C" w14:textId="3F374449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3E8F5A" w14:textId="267B9F49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856258D" w14:textId="1436F63D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</w:tr>
      <w:tr w:rsidR="00DB1F2B" w14:paraId="3C1D0473" w14:textId="77777777" w:rsidTr="005423BD">
        <w:tc>
          <w:tcPr>
            <w:tcW w:w="1628" w:type="dxa"/>
            <w:shd w:val="clear" w:color="auto" w:fill="auto"/>
            <w:vAlign w:val="center"/>
          </w:tcPr>
          <w:p w14:paraId="0000B350" w14:textId="77777777" w:rsidR="00DB1F2B" w:rsidRPr="005423BD" w:rsidRDefault="00DB1F2B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Francese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4C1507" w14:textId="2EC8E89C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5"/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  <w:bookmarkEnd w:id="30"/>
          </w:p>
        </w:tc>
        <w:tc>
          <w:tcPr>
            <w:tcW w:w="1629" w:type="dxa"/>
            <w:shd w:val="clear" w:color="auto" w:fill="auto"/>
            <w:vAlign w:val="center"/>
          </w:tcPr>
          <w:p w14:paraId="1D4412B4" w14:textId="7CEC0447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BC6DC9A" w14:textId="45DF5C24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2227702" w14:textId="0E32E0D4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</w:tr>
      <w:tr w:rsidR="00DB1F2B" w14:paraId="7D1F449B" w14:textId="77777777" w:rsidTr="005423BD">
        <w:tc>
          <w:tcPr>
            <w:tcW w:w="1628" w:type="dxa"/>
            <w:shd w:val="clear" w:color="auto" w:fill="auto"/>
            <w:vAlign w:val="center"/>
          </w:tcPr>
          <w:p w14:paraId="36F81F7A" w14:textId="77777777" w:rsidR="00DB1F2B" w:rsidRPr="005423BD" w:rsidRDefault="00DB1F2B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Tedesco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082CB4" w14:textId="6C4BEA35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6"/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  <w:bookmarkEnd w:id="31"/>
          </w:p>
        </w:tc>
        <w:tc>
          <w:tcPr>
            <w:tcW w:w="1629" w:type="dxa"/>
            <w:shd w:val="clear" w:color="auto" w:fill="auto"/>
            <w:vAlign w:val="center"/>
          </w:tcPr>
          <w:p w14:paraId="360AF6C8" w14:textId="334D6A53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D9EA80E" w14:textId="35D5E864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24DF7F7" w14:textId="5DC219B7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</w:tr>
      <w:tr w:rsidR="00DB1F2B" w14:paraId="78310582" w14:textId="77777777" w:rsidTr="005423BD">
        <w:tc>
          <w:tcPr>
            <w:tcW w:w="1628" w:type="dxa"/>
            <w:shd w:val="clear" w:color="auto" w:fill="auto"/>
            <w:vAlign w:val="center"/>
          </w:tcPr>
          <w:p w14:paraId="03C8BC5C" w14:textId="77777777" w:rsidR="00DB1F2B" w:rsidRPr="005423BD" w:rsidRDefault="00DB1F2B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Times New Roman" w:hAnsi="Times New Roman"/>
                <w:szCs w:val="24"/>
              </w:rPr>
              <w:t>Spagnolo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F7EB898" w14:textId="0799A0B1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7"/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  <w:bookmarkEnd w:id="32"/>
          </w:p>
        </w:tc>
        <w:tc>
          <w:tcPr>
            <w:tcW w:w="1629" w:type="dxa"/>
            <w:shd w:val="clear" w:color="auto" w:fill="auto"/>
            <w:vAlign w:val="center"/>
          </w:tcPr>
          <w:p w14:paraId="7E2D28BE" w14:textId="0F4E2592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6194A08" w14:textId="689C72E6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1FC1D2E" w14:textId="37486A34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</w:tr>
      <w:tr w:rsidR="00DB1F2B" w14:paraId="6B769B3F" w14:textId="77777777" w:rsidTr="005423BD">
        <w:tc>
          <w:tcPr>
            <w:tcW w:w="1628" w:type="dxa"/>
            <w:shd w:val="clear" w:color="auto" w:fill="auto"/>
            <w:vAlign w:val="center"/>
          </w:tcPr>
          <w:p w14:paraId="4E2896F1" w14:textId="77777777" w:rsidR="00DB1F2B" w:rsidRPr="005423BD" w:rsidRDefault="00DB1F2B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5423BD">
              <w:rPr>
                <w:rFonts w:ascii="Times New Roman" w:hAnsi="Times New Roman"/>
                <w:i/>
                <w:szCs w:val="24"/>
              </w:rPr>
              <w:t>Altra lingua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034CE81" w14:textId="73494631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8"/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  <w:bookmarkEnd w:id="33"/>
          </w:p>
        </w:tc>
        <w:tc>
          <w:tcPr>
            <w:tcW w:w="1629" w:type="dxa"/>
            <w:shd w:val="clear" w:color="auto" w:fill="auto"/>
            <w:vAlign w:val="center"/>
          </w:tcPr>
          <w:p w14:paraId="739CD35D" w14:textId="4E12E1F9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580833" w14:textId="08F35201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038F90F" w14:textId="2DF1344F" w:rsidR="00DB1F2B" w:rsidRPr="005423BD" w:rsidRDefault="00257342" w:rsidP="00472D4C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423BD">
              <w:rPr>
                <w:rFonts w:ascii="Minion Pro Med" w:eastAsia="MS Gothic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F2B" w:rsidRPr="005423BD">
              <w:rPr>
                <w:rFonts w:ascii="Minion Pro Med" w:eastAsia="MS Gothic" w:hAnsi="Minion Pro Med" w:cs="Minion Pro Med"/>
              </w:rPr>
              <w:instrText xml:space="preserve"> FORMCHECKBOX </w:instrText>
            </w:r>
            <w:r w:rsidR="006E47E3" w:rsidRPr="005423BD">
              <w:rPr>
                <w:rFonts w:ascii="Minion Pro Med" w:eastAsia="MS Gothic" w:hAnsi="Minion Pro Med" w:cs="Minion Pro Med"/>
              </w:rPr>
            </w:r>
            <w:r w:rsidR="006E47E3">
              <w:rPr>
                <w:rFonts w:ascii="Minion Pro Med" w:eastAsia="MS Gothic" w:hAnsi="Minion Pro Med" w:cs="Minion Pro Med"/>
              </w:rPr>
              <w:fldChar w:fldCharType="separate"/>
            </w:r>
            <w:r w:rsidRPr="005423BD">
              <w:rPr>
                <w:rFonts w:ascii="Minion Pro Med" w:eastAsia="MS Gothic" w:hAnsi="Minion Pro Med" w:cs="Minion Pro Med"/>
              </w:rPr>
              <w:fldChar w:fldCharType="end"/>
            </w:r>
          </w:p>
        </w:tc>
      </w:tr>
    </w:tbl>
    <w:p w14:paraId="02EB378F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6C6AE0B4" w14:textId="77777777" w:rsidR="00DB1F2B" w:rsidRDefault="00DB1F2B" w:rsidP="00DB1F2B">
      <w:pPr>
        <w:spacing w:line="360" w:lineRule="auto"/>
      </w:pPr>
      <w:r>
        <w:t>Il/la sottoscritto/a dichiara di aver letto e di accettare tutte le condizioni indicate nel bando.</w:t>
      </w:r>
    </w:p>
    <w:p w14:paraId="6A05A809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2D18D2C8" w14:textId="568BC1C7" w:rsidR="00DB1F2B" w:rsidRPr="00307583" w:rsidRDefault="00257342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4" w:name="Testo34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4"/>
      <w:r w:rsidR="00DB1F2B">
        <w:rPr>
          <w:rFonts w:ascii="Times New Roman" w:hAnsi="Times New Roman"/>
          <w:szCs w:val="24"/>
        </w:rPr>
        <w:t xml:space="preserve">, li </w:t>
      </w:r>
      <w:r>
        <w:rPr>
          <w:rFonts w:ascii="Times New Roman" w:hAnsi="Times New Roman"/>
          <w:szCs w:val="24"/>
        </w:rPr>
        <w:fldChar w:fldCharType="begin">
          <w:ffData>
            <w:name w:val="Testo35"/>
            <w:enabled/>
            <w:calcOnExit w:val="0"/>
            <w:textInput>
              <w:type w:val="date"/>
            </w:textInput>
          </w:ffData>
        </w:fldChar>
      </w:r>
      <w:bookmarkStart w:id="35" w:name="Testo35"/>
      <w:r w:rsidR="00DB1F2B"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 w:rsidR="006E47E3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5"/>
    </w:p>
    <w:p w14:paraId="26B79AB8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Firma _________________</w:t>
      </w:r>
      <w:r>
        <w:rPr>
          <w:rFonts w:ascii="Times New Roman" w:hAnsi="Times New Roman"/>
          <w:szCs w:val="24"/>
        </w:rPr>
        <w:t>_________________</w:t>
      </w:r>
    </w:p>
    <w:p w14:paraId="6EA29EAE" w14:textId="77777777" w:rsidR="00DB1F2B" w:rsidRPr="000677EB" w:rsidRDefault="00DB1F2B" w:rsidP="00DB1F2B">
      <w:pPr>
        <w:jc w:val="both"/>
        <w:rPr>
          <w:rFonts w:ascii="Times New Roman" w:hAnsi="Times New Roman"/>
          <w:sz w:val="20"/>
        </w:rPr>
      </w:pPr>
      <w:r w:rsidRPr="000677EB">
        <w:rPr>
          <w:rFonts w:ascii="Times New Roman" w:hAnsi="Times New Roman"/>
          <w:sz w:val="20"/>
        </w:rPr>
        <w:t>Acconsento al trattamento dei dati contenuti in questa scheda viene effettuato dal Conservatorio nel rispetto delle finalità istituzionali e nei limiti stabiliti dal D.lgs 196/2003.</w:t>
      </w:r>
    </w:p>
    <w:p w14:paraId="5A39BBE3" w14:textId="77777777" w:rsidR="00DB1F2B" w:rsidRDefault="00DB1F2B" w:rsidP="00DB1F2B">
      <w:pPr>
        <w:jc w:val="both"/>
        <w:rPr>
          <w:rFonts w:ascii="Times New Roman" w:hAnsi="Times New Roman"/>
          <w:szCs w:val="24"/>
        </w:rPr>
      </w:pPr>
    </w:p>
    <w:p w14:paraId="41C8F396" w14:textId="77777777" w:rsidR="00DB1F2B" w:rsidRDefault="00DB1F2B" w:rsidP="00DB1F2B">
      <w:pPr>
        <w:jc w:val="both"/>
        <w:rPr>
          <w:rFonts w:ascii="Times New Roman" w:hAnsi="Times New Roman"/>
          <w:szCs w:val="24"/>
        </w:rPr>
      </w:pPr>
    </w:p>
    <w:p w14:paraId="72A3D3EC" w14:textId="77777777" w:rsidR="00A877E2" w:rsidRPr="00307583" w:rsidRDefault="00A877E2" w:rsidP="00DB1F2B">
      <w:pPr>
        <w:jc w:val="both"/>
        <w:rPr>
          <w:rFonts w:ascii="Times New Roman" w:hAnsi="Times New Roman"/>
          <w:szCs w:val="24"/>
        </w:rPr>
      </w:pPr>
    </w:p>
    <w:p w14:paraId="38752F51" w14:textId="77777777" w:rsidR="00DB1F2B" w:rsidRPr="00472D4C" w:rsidRDefault="00DB1F2B" w:rsidP="00472D4C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FF0000"/>
          <w:sz w:val="22"/>
          <w:szCs w:val="22"/>
        </w:rPr>
      </w:pPr>
      <w:r w:rsidRPr="00307583">
        <w:t>Firma _________________</w:t>
      </w:r>
      <w:r>
        <w:t>_________________</w:t>
      </w:r>
    </w:p>
    <w:sectPr w:rsidR="00DB1F2B" w:rsidRPr="00472D4C" w:rsidSect="0089655B">
      <w:headerReference w:type="default" r:id="rId8"/>
      <w:footerReference w:type="default" r:id="rId9"/>
      <w:pgSz w:w="11900" w:h="16840"/>
      <w:pgMar w:top="2836" w:right="1134" w:bottom="2320" w:left="1134" w:header="708" w:footer="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753376" w:rsidRDefault="00753376" w:rsidP="000C3CD4">
      <w:r>
        <w:separator/>
      </w:r>
    </w:p>
  </w:endnote>
  <w:endnote w:type="continuationSeparator" w:id="0">
    <w:p w14:paraId="0E27B00A" w14:textId="77777777" w:rsidR="00753376" w:rsidRDefault="00753376" w:rsidP="000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482" w14:textId="77777777" w:rsidR="0089655B" w:rsidRPr="00FA3E98" w:rsidRDefault="0089655B" w:rsidP="0089655B">
    <w:pPr>
      <w:pStyle w:val="INTESTATO"/>
      <w:jc w:val="center"/>
      <w:rPr>
        <w:color w:val="000000"/>
        <w:sz w:val="18"/>
        <w:szCs w:val="18"/>
      </w:rPr>
    </w:pPr>
    <w:r w:rsidRPr="00FA3E98">
      <w:rPr>
        <w:color w:val="000000"/>
        <w:sz w:val="18"/>
        <w:szCs w:val="18"/>
      </w:rPr>
      <w:t>Ministero dell’Istruzione, dell’Università e della Ricerca Scientifica - Alta Formazione Artis</w:t>
    </w:r>
    <w:r>
      <w:rPr>
        <w:color w:val="000000"/>
        <w:sz w:val="18"/>
        <w:szCs w:val="18"/>
      </w:rPr>
      <w:t>t</w:t>
    </w:r>
    <w:r w:rsidRPr="00FA3E98">
      <w:rPr>
        <w:color w:val="000000"/>
        <w:sz w:val="18"/>
        <w:szCs w:val="18"/>
      </w:rPr>
      <w:t>ica</w:t>
    </w:r>
    <w:r>
      <w:rPr>
        <w:color w:val="000000"/>
        <w:sz w:val="18"/>
        <w:szCs w:val="18"/>
      </w:rPr>
      <w:t xml:space="preserve"> </w:t>
    </w:r>
    <w:r w:rsidRPr="00FA3E98">
      <w:rPr>
        <w:color w:val="000000"/>
        <w:sz w:val="18"/>
        <w:szCs w:val="18"/>
      </w:rPr>
      <w:t>e Musicale</w:t>
    </w:r>
  </w:p>
  <w:p w14:paraId="7DAB7CA4" w14:textId="77777777" w:rsidR="0089655B" w:rsidRPr="001846CC" w:rsidRDefault="0089655B" w:rsidP="0089655B">
    <w:pPr>
      <w:pStyle w:val="INTESTA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C</w:t>
    </w:r>
    <w:r w:rsidRPr="001846CC">
      <w:rPr>
        <w:b/>
        <w:color w:val="000000"/>
        <w:sz w:val="18"/>
        <w:szCs w:val="18"/>
      </w:rPr>
      <w:t xml:space="preserve">onservatorio di musica </w:t>
    </w:r>
    <w:r>
      <w:rPr>
        <w:b/>
        <w:color w:val="000000"/>
        <w:sz w:val="18"/>
        <w:szCs w:val="18"/>
      </w:rPr>
      <w:t>S</w:t>
    </w:r>
    <w:r w:rsidRPr="001846CC">
      <w:rPr>
        <w:b/>
        <w:color w:val="000000"/>
        <w:sz w:val="18"/>
        <w:szCs w:val="18"/>
      </w:rPr>
      <w:t xml:space="preserve">tanislao </w:t>
    </w:r>
    <w:proofErr w:type="spellStart"/>
    <w:r>
      <w:rPr>
        <w:b/>
        <w:color w:val="000000"/>
        <w:sz w:val="18"/>
        <w:szCs w:val="18"/>
      </w:rPr>
      <w:t>G</w:t>
    </w:r>
    <w:r w:rsidRPr="001846CC">
      <w:rPr>
        <w:b/>
        <w:color w:val="000000"/>
        <w:sz w:val="18"/>
        <w:szCs w:val="18"/>
      </w:rPr>
      <w:t>iacomantonio</w:t>
    </w:r>
    <w:proofErr w:type="spellEnd"/>
  </w:p>
  <w:p w14:paraId="35F9AD75" w14:textId="77777777" w:rsidR="0089655B" w:rsidRPr="00FA3E98" w:rsidRDefault="0089655B" w:rsidP="0089655B">
    <w:pPr>
      <w:pStyle w:val="INTESTATO"/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</w:t>
    </w:r>
    <w:r w:rsidRPr="00FA3E98">
      <w:rPr>
        <w:color w:val="000000"/>
        <w:sz w:val="16"/>
        <w:szCs w:val="16"/>
      </w:rPr>
      <w:t>ortapiana</w:t>
    </w:r>
    <w:proofErr w:type="spellEnd"/>
    <w:r w:rsidRPr="00FA3E98">
      <w:rPr>
        <w:color w:val="000000"/>
        <w:sz w:val="16"/>
        <w:szCs w:val="16"/>
      </w:rPr>
      <w:t xml:space="preserve"> • </w:t>
    </w:r>
    <w:r>
      <w:rPr>
        <w:color w:val="000000"/>
        <w:sz w:val="16"/>
        <w:szCs w:val="16"/>
      </w:rPr>
      <w:t>C</w:t>
    </w:r>
    <w:r w:rsidRPr="00FA3E98">
      <w:rPr>
        <w:color w:val="000000"/>
        <w:sz w:val="16"/>
        <w:szCs w:val="16"/>
      </w:rPr>
      <w:t>onvento di S. Maria delle Grazie • 87100 Cosenza</w:t>
    </w:r>
  </w:p>
  <w:p w14:paraId="646B210A" w14:textId="77777777" w:rsidR="0089655B" w:rsidRPr="002901A5" w:rsidRDefault="0089655B" w:rsidP="0089655B">
    <w:pPr>
      <w:pStyle w:val="INTESTATO"/>
      <w:jc w:val="center"/>
      <w:rPr>
        <w:color w:val="000000"/>
        <w:sz w:val="16"/>
        <w:szCs w:val="16"/>
        <w:lang w:val="en-US"/>
      </w:rPr>
    </w:pPr>
    <w:r w:rsidRPr="002901A5">
      <w:rPr>
        <w:color w:val="000000"/>
        <w:sz w:val="16"/>
        <w:szCs w:val="16"/>
        <w:lang w:val="en-US"/>
      </w:rPr>
      <w:t xml:space="preserve">TEL. +39 0984.709024 </w:t>
    </w:r>
    <w:r w:rsidRPr="002901A5">
      <w:rPr>
        <w:rFonts w:ascii="Palatino Linotype" w:hAnsi="Palatino Linotype"/>
        <w:color w:val="000000"/>
        <w:sz w:val="16"/>
        <w:szCs w:val="16"/>
        <w:lang w:val="en-US"/>
      </w:rPr>
      <w:t>•</w:t>
    </w:r>
    <w:r w:rsidRPr="002901A5">
      <w:rPr>
        <w:color w:val="000000"/>
        <w:sz w:val="16"/>
        <w:szCs w:val="16"/>
        <w:lang w:val="en-US"/>
      </w:rPr>
      <w:t xml:space="preserve"> FAX +39 0984.29224</w:t>
    </w:r>
  </w:p>
  <w:p w14:paraId="34C0CE64" w14:textId="77777777" w:rsidR="0089655B" w:rsidRPr="006E47E3" w:rsidRDefault="0089655B" w:rsidP="0089655B">
    <w:pPr>
      <w:jc w:val="center"/>
      <w:rPr>
        <w:rFonts w:ascii="Cambria" w:hAnsi="Cambria"/>
        <w:sz w:val="16"/>
        <w:szCs w:val="16"/>
        <w:lang w:val="en-US"/>
      </w:rPr>
    </w:pPr>
    <w:r w:rsidRPr="006E47E3">
      <w:rPr>
        <w:sz w:val="16"/>
        <w:szCs w:val="16"/>
        <w:lang w:val="en-US"/>
      </w:rPr>
      <w:t xml:space="preserve">c.f. 80007270780 </w:t>
    </w:r>
    <w:r w:rsidRPr="006E47E3">
      <w:rPr>
        <w:rFonts w:ascii="Palatino Linotype" w:hAnsi="Palatino Linotype"/>
        <w:sz w:val="16"/>
        <w:szCs w:val="16"/>
        <w:lang w:val="en-US"/>
      </w:rPr>
      <w:t>•</w:t>
    </w:r>
    <w:r w:rsidRPr="006E47E3">
      <w:rPr>
        <w:sz w:val="16"/>
        <w:szCs w:val="16"/>
        <w:lang w:val="en-US"/>
      </w:rPr>
      <w:t xml:space="preserve"> </w:t>
    </w:r>
    <w:hyperlink r:id="rId1" w:history="1">
      <w:r w:rsidR="00F01DBE" w:rsidRPr="006E47E3">
        <w:rPr>
          <w:rStyle w:val="Collegamentoipertestuale"/>
          <w:sz w:val="16"/>
          <w:szCs w:val="16"/>
          <w:lang w:val="en-US"/>
        </w:rPr>
        <w:t>www.conservatoriocosenza.it</w:t>
      </w:r>
    </w:hyperlink>
  </w:p>
  <w:p w14:paraId="5FD7BC43" w14:textId="77777777" w:rsidR="00575B14" w:rsidRPr="0089655B" w:rsidRDefault="0089655B" w:rsidP="0089655B">
    <w:pPr>
      <w:jc w:val="center"/>
      <w:rPr>
        <w:rFonts w:ascii="Cambria" w:hAnsi="Cambria"/>
        <w:sz w:val="16"/>
        <w:szCs w:val="16"/>
      </w:rPr>
    </w:pPr>
    <w:r w:rsidRPr="00FA3E98">
      <w:rPr>
        <w:rFonts w:ascii="Cambria" w:hAnsi="Cambria"/>
        <w:sz w:val="16"/>
        <w:szCs w:val="16"/>
      </w:rPr>
      <w:t xml:space="preserve">Posta Ordinaria: </w:t>
    </w:r>
    <w:hyperlink r:id="rId2" w:history="1">
      <w:r w:rsidR="00F01DBE" w:rsidRPr="00C45E04">
        <w:rPr>
          <w:rStyle w:val="Collegamentoipertestuale"/>
          <w:rFonts w:ascii="Cambria" w:hAnsi="Cambria"/>
          <w:sz w:val="16"/>
          <w:szCs w:val="16"/>
        </w:rPr>
        <w:t>cmcosenza@conservatoriocosenza.it</w:t>
      </w:r>
    </w:hyperlink>
    <w:r w:rsidRPr="00295BAC">
      <w:rPr>
        <w:sz w:val="16"/>
        <w:szCs w:val="16"/>
      </w:rPr>
      <w:t xml:space="preserve"> </w:t>
    </w:r>
    <w:r w:rsidRPr="00295BAC">
      <w:rPr>
        <w:rFonts w:ascii="Palatino Linotype" w:hAnsi="Palatino Linotype"/>
        <w:sz w:val="16"/>
        <w:szCs w:val="16"/>
      </w:rPr>
      <w:t>•</w:t>
    </w:r>
    <w:r w:rsidRPr="00295BAC">
      <w:rPr>
        <w:sz w:val="16"/>
        <w:szCs w:val="16"/>
      </w:rPr>
      <w:t xml:space="preserve"> </w:t>
    </w:r>
    <w:r w:rsidRPr="00FA3E98">
      <w:rPr>
        <w:rFonts w:ascii="Cambria" w:hAnsi="Cambria"/>
        <w:sz w:val="16"/>
        <w:szCs w:val="16"/>
      </w:rPr>
      <w:t xml:space="preserve">Posta Certificata: </w:t>
    </w:r>
    <w:hyperlink r:id="rId3" w:history="1">
      <w:r w:rsidR="00F01DBE" w:rsidRPr="00C45E04">
        <w:rPr>
          <w:rStyle w:val="Collegamentoipertestuale"/>
          <w:rFonts w:ascii="Cambria" w:hAnsi="Cambria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753376" w:rsidRDefault="00753376" w:rsidP="000C3CD4">
      <w:r>
        <w:separator/>
      </w:r>
    </w:p>
  </w:footnote>
  <w:footnote w:type="continuationSeparator" w:id="0">
    <w:p w14:paraId="44EAFD9C" w14:textId="77777777" w:rsidR="00753376" w:rsidRDefault="00753376" w:rsidP="000C3CD4">
      <w:r>
        <w:continuationSeparator/>
      </w:r>
    </w:p>
  </w:footnote>
  <w:footnote w:id="1">
    <w:p w14:paraId="7D257AE2" w14:textId="77777777" w:rsidR="00575B14" w:rsidRDefault="00575B14">
      <w:pPr>
        <w:pStyle w:val="Testonotaapidipagina"/>
      </w:pPr>
      <w:r>
        <w:rPr>
          <w:rStyle w:val="Rimandonotaapidipagina"/>
        </w:rPr>
        <w:footnoteRef/>
      </w:r>
      <w:r w:rsidRPr="001E4A02">
        <w:rPr>
          <w:sz w:val="18"/>
          <w:szCs w:val="18"/>
        </w:rPr>
        <w:t>Indicare il corso che lo studente frequenta (Pianoforte, Canto,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2CB" w14:textId="77777777" w:rsidR="00575B14" w:rsidRPr="0089655B" w:rsidRDefault="0072119A" w:rsidP="0089655B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E45F26" wp14:editId="07777777">
          <wp:simplePos x="0" y="0"/>
          <wp:positionH relativeFrom="column">
            <wp:posOffset>5280025</wp:posOffset>
          </wp:positionH>
          <wp:positionV relativeFrom="paragraph">
            <wp:posOffset>-635</wp:posOffset>
          </wp:positionV>
          <wp:extent cx="1030605" cy="574040"/>
          <wp:effectExtent l="0" t="0" r="0" b="0"/>
          <wp:wrapNone/>
          <wp:docPr id="18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1367A" wp14:editId="07777777">
              <wp:simplePos x="0" y="0"/>
              <wp:positionH relativeFrom="column">
                <wp:posOffset>3802380</wp:posOffset>
              </wp:positionH>
              <wp:positionV relativeFrom="paragraph">
                <wp:posOffset>485140</wp:posOffset>
              </wp:positionV>
              <wp:extent cx="2286000" cy="6604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72228" w14:textId="77777777" w:rsidR="0089655B" w:rsidRPr="0089655B" w:rsidRDefault="0089655B" w:rsidP="0089655B">
                          <w:pPr>
                            <w:pStyle w:val="Intestazione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673E453B" w14:textId="77777777" w:rsidR="0089655B" w:rsidRPr="0089655B" w:rsidRDefault="0089655B" w:rsidP="0089655B">
                          <w:pPr>
                            <w:pStyle w:val="Intestazione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0806C68F" w14:textId="77777777" w:rsidR="0089655B" w:rsidRPr="0089655B" w:rsidRDefault="0089655B" w:rsidP="0089655B">
                          <w:pPr>
                            <w:pStyle w:val="Intestazione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</w:pPr>
                          <w:r w:rsidRPr="0089655B"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4CB1A805" w14:textId="77777777" w:rsidR="0089655B" w:rsidRPr="0089655B" w:rsidRDefault="0012365D" w:rsidP="0089655B">
                          <w:pPr>
                            <w:pStyle w:val="Intestazione"/>
                            <w:jc w:val="right"/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 xml:space="preserve">DI </w:t>
                          </w:r>
                          <w:r w:rsidR="0089655B" w:rsidRPr="0089655B">
                            <w:rPr>
                              <w:rFonts w:ascii="Myriad Pro" w:hAnsi="Myriad Pro"/>
                              <w:color w:val="595959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5DC7539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style="position:absolute;margin-left:299.4pt;margin-top:38.2pt;width:180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">
              <v:textbox>
                <w:txbxContent>
                  <w:p w:rsidRPr="0089655B" w:rsidR="0089655B" w:rsidP="0089655B" w:rsidRDefault="0089655B" w14:paraId="7233CCA2" wp14:textId="77777777">
                    <w:pPr>
                      <w:pStyle w:val="Intestazione"/>
                      <w:spacing w:after="30"/>
                      <w:jc w:val="right"/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CONSERVATORIO DI MUSICA</w:t>
                    </w:r>
                  </w:p>
                  <w:p w:rsidRPr="0089655B" w:rsidR="0089655B" w:rsidP="0089655B" w:rsidRDefault="0089655B" w14:paraId="2C4534CD" wp14:textId="77777777">
                    <w:pPr>
                      <w:pStyle w:val="Intestazione"/>
                      <w:spacing w:after="30"/>
                      <w:jc w:val="right"/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STANISLAO GIACOMANTONIO</w:t>
                    </w:r>
                  </w:p>
                  <w:p w:rsidRPr="0089655B" w:rsidR="0089655B" w:rsidP="0089655B" w:rsidRDefault="0089655B" w14:paraId="06AB3DC1" wp14:textId="77777777">
                    <w:pPr>
                      <w:pStyle w:val="Intestazione"/>
                      <w:spacing w:before="60"/>
                      <w:jc w:val="right"/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</w:pPr>
                    <w:r w:rsidRPr="0089655B"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 xml:space="preserve">ISTITUTO SUPERIORE </w:t>
                    </w:r>
                  </w:p>
                  <w:p w:rsidRPr="0089655B" w:rsidR="0089655B" w:rsidP="0089655B" w:rsidRDefault="0012365D" w14:paraId="1E169B70" wp14:textId="77777777">
                    <w:pPr>
                      <w:pStyle w:val="Intestazione"/>
                      <w:jc w:val="right"/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 xml:space="preserve">DI </w:t>
                    </w:r>
                    <w:r w:rsidRPr="0089655B" w:rsidR="0089655B">
                      <w:rPr>
                        <w:rFonts w:ascii="Myriad Pro" w:hAnsi="Myriad Pro"/>
                        <w:color w:val="595959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B7F2BAF" wp14:editId="07777777">
          <wp:simplePos x="0" y="0"/>
          <wp:positionH relativeFrom="column">
            <wp:posOffset>-285115</wp:posOffset>
          </wp:positionH>
          <wp:positionV relativeFrom="paragraph">
            <wp:posOffset>107950</wp:posOffset>
          </wp:positionV>
          <wp:extent cx="1996440" cy="434340"/>
          <wp:effectExtent l="0" t="0" r="0" b="0"/>
          <wp:wrapNone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"/>
      <w:lvlJc w:val="left"/>
      <w:pPr>
        <w:tabs>
          <w:tab w:val="num" w:pos="717"/>
        </w:tabs>
        <w:ind w:left="717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singleLevel"/>
    <w:tmpl w:val="CC5EE13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E7880DB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21DC"/>
    <w:multiLevelType w:val="hybridMultilevel"/>
    <w:tmpl w:val="6136E2A8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163F29DB"/>
    <w:multiLevelType w:val="hybridMultilevel"/>
    <w:tmpl w:val="FD228C68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87E35"/>
    <w:multiLevelType w:val="hybridMultilevel"/>
    <w:tmpl w:val="27124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15B5"/>
    <w:multiLevelType w:val="hybridMultilevel"/>
    <w:tmpl w:val="EF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E1018"/>
    <w:multiLevelType w:val="hybridMultilevel"/>
    <w:tmpl w:val="39B68C36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6FD87034"/>
    <w:multiLevelType w:val="hybridMultilevel"/>
    <w:tmpl w:val="A538EE7C"/>
    <w:lvl w:ilvl="0" w:tplc="A02E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9463470">
    <w:abstractNumId w:val="30"/>
  </w:num>
  <w:num w:numId="2" w16cid:durableId="104623725">
    <w:abstractNumId w:val="24"/>
  </w:num>
  <w:num w:numId="3" w16cid:durableId="300624595">
    <w:abstractNumId w:val="18"/>
  </w:num>
  <w:num w:numId="4" w16cid:durableId="368727364">
    <w:abstractNumId w:val="13"/>
  </w:num>
  <w:num w:numId="5" w16cid:durableId="1809974181">
    <w:abstractNumId w:val="9"/>
  </w:num>
  <w:num w:numId="6" w16cid:durableId="1953825051">
    <w:abstractNumId w:val="16"/>
  </w:num>
  <w:num w:numId="7" w16cid:durableId="574243881">
    <w:abstractNumId w:val="26"/>
  </w:num>
  <w:num w:numId="8" w16cid:durableId="360085796">
    <w:abstractNumId w:val="10"/>
  </w:num>
  <w:num w:numId="9" w16cid:durableId="780150815">
    <w:abstractNumId w:val="36"/>
  </w:num>
  <w:num w:numId="10" w16cid:durableId="1595822752">
    <w:abstractNumId w:val="22"/>
  </w:num>
  <w:num w:numId="11" w16cid:durableId="390276189">
    <w:abstractNumId w:val="37"/>
  </w:num>
  <w:num w:numId="12" w16cid:durableId="857542179">
    <w:abstractNumId w:val="11"/>
  </w:num>
  <w:num w:numId="13" w16cid:durableId="2014381938">
    <w:abstractNumId w:val="12"/>
  </w:num>
  <w:num w:numId="14" w16cid:durableId="1318463245">
    <w:abstractNumId w:val="35"/>
  </w:num>
  <w:num w:numId="15" w16cid:durableId="1395540745">
    <w:abstractNumId w:val="32"/>
  </w:num>
  <w:num w:numId="16" w16cid:durableId="1818644449">
    <w:abstractNumId w:val="27"/>
  </w:num>
  <w:num w:numId="17" w16cid:durableId="570164164">
    <w:abstractNumId w:val="34"/>
  </w:num>
  <w:num w:numId="18" w16cid:durableId="335495305">
    <w:abstractNumId w:val="19"/>
  </w:num>
  <w:num w:numId="19" w16cid:durableId="64571696">
    <w:abstractNumId w:val="39"/>
  </w:num>
  <w:num w:numId="20" w16cid:durableId="184251052">
    <w:abstractNumId w:val="33"/>
  </w:num>
  <w:num w:numId="21" w16cid:durableId="1952126187">
    <w:abstractNumId w:val="29"/>
  </w:num>
  <w:num w:numId="22" w16cid:durableId="489558991">
    <w:abstractNumId w:val="23"/>
  </w:num>
  <w:num w:numId="23" w16cid:durableId="536042485">
    <w:abstractNumId w:val="28"/>
  </w:num>
  <w:num w:numId="24" w16cid:durableId="453405983">
    <w:abstractNumId w:val="31"/>
  </w:num>
  <w:num w:numId="25" w16cid:durableId="343560735">
    <w:abstractNumId w:val="40"/>
  </w:num>
  <w:num w:numId="26" w16cid:durableId="1147744223">
    <w:abstractNumId w:val="17"/>
  </w:num>
  <w:num w:numId="27" w16cid:durableId="1134373898">
    <w:abstractNumId w:val="7"/>
  </w:num>
  <w:num w:numId="28" w16cid:durableId="817116841">
    <w:abstractNumId w:val="25"/>
  </w:num>
  <w:num w:numId="29" w16cid:durableId="770978581">
    <w:abstractNumId w:val="41"/>
  </w:num>
  <w:num w:numId="30" w16cid:durableId="18865221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03885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01717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1573494">
    <w:abstractNumId w:val="0"/>
  </w:num>
  <w:num w:numId="34" w16cid:durableId="858544207">
    <w:abstractNumId w:val="3"/>
  </w:num>
  <w:num w:numId="35" w16cid:durableId="528421021">
    <w:abstractNumId w:val="4"/>
  </w:num>
  <w:num w:numId="36" w16cid:durableId="2064939803">
    <w:abstractNumId w:val="6"/>
  </w:num>
  <w:num w:numId="37" w16cid:durableId="182091265">
    <w:abstractNumId w:val="2"/>
  </w:num>
  <w:num w:numId="38" w16cid:durableId="1270969827">
    <w:abstractNumId w:val="5"/>
  </w:num>
  <w:num w:numId="39" w16cid:durableId="1384209313">
    <w:abstractNumId w:val="15"/>
  </w:num>
  <w:num w:numId="40" w16cid:durableId="1996714310">
    <w:abstractNumId w:val="20"/>
  </w:num>
  <w:num w:numId="41" w16cid:durableId="1578324282">
    <w:abstractNumId w:val="1"/>
  </w:num>
  <w:num w:numId="42" w16cid:durableId="1380589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K1u3qAGhnomqT4f05fOThfsH8VxEXeouBLv9o9YX566Qof9FQ/MrRiQnbB3puk1YpqtE2ymHH+bkNRS5CWjig==" w:salt="ogrvYuTUaYM++RHgewfz+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4"/>
    <w:rsid w:val="0001435D"/>
    <w:rsid w:val="000431FC"/>
    <w:rsid w:val="000628C9"/>
    <w:rsid w:val="000677EB"/>
    <w:rsid w:val="000743DC"/>
    <w:rsid w:val="000B7195"/>
    <w:rsid w:val="000C3CD4"/>
    <w:rsid w:val="000D1009"/>
    <w:rsid w:val="000D3A59"/>
    <w:rsid w:val="000E51D6"/>
    <w:rsid w:val="000F719A"/>
    <w:rsid w:val="00105E43"/>
    <w:rsid w:val="0012365D"/>
    <w:rsid w:val="00160758"/>
    <w:rsid w:val="00162466"/>
    <w:rsid w:val="001A533E"/>
    <w:rsid w:val="001D0BE2"/>
    <w:rsid w:val="001E0C11"/>
    <w:rsid w:val="001E4A02"/>
    <w:rsid w:val="001F3F84"/>
    <w:rsid w:val="00201FD5"/>
    <w:rsid w:val="00203F1E"/>
    <w:rsid w:val="00234C67"/>
    <w:rsid w:val="00241BBE"/>
    <w:rsid w:val="00242809"/>
    <w:rsid w:val="002479B0"/>
    <w:rsid w:val="00257342"/>
    <w:rsid w:val="00260646"/>
    <w:rsid w:val="00267B8F"/>
    <w:rsid w:val="00271BB3"/>
    <w:rsid w:val="002879A8"/>
    <w:rsid w:val="002A0A1E"/>
    <w:rsid w:val="002A3B4B"/>
    <w:rsid w:val="002B1291"/>
    <w:rsid w:val="002B7898"/>
    <w:rsid w:val="002C0C55"/>
    <w:rsid w:val="002D1A4E"/>
    <w:rsid w:val="002D2484"/>
    <w:rsid w:val="002E3F4D"/>
    <w:rsid w:val="00307583"/>
    <w:rsid w:val="0033380E"/>
    <w:rsid w:val="00354782"/>
    <w:rsid w:val="00357EE6"/>
    <w:rsid w:val="00383ADD"/>
    <w:rsid w:val="003A2BF2"/>
    <w:rsid w:val="003B0342"/>
    <w:rsid w:val="003B3CE3"/>
    <w:rsid w:val="003C0DC7"/>
    <w:rsid w:val="003C3296"/>
    <w:rsid w:val="003C3D22"/>
    <w:rsid w:val="003C5D9C"/>
    <w:rsid w:val="003D0EB5"/>
    <w:rsid w:val="003D2D2C"/>
    <w:rsid w:val="003D6BEB"/>
    <w:rsid w:val="003F4686"/>
    <w:rsid w:val="003F488D"/>
    <w:rsid w:val="00402D63"/>
    <w:rsid w:val="004106A7"/>
    <w:rsid w:val="004161A8"/>
    <w:rsid w:val="004250A5"/>
    <w:rsid w:val="00431F70"/>
    <w:rsid w:val="00434A4D"/>
    <w:rsid w:val="00440B54"/>
    <w:rsid w:val="00452B31"/>
    <w:rsid w:val="00463075"/>
    <w:rsid w:val="004647E8"/>
    <w:rsid w:val="00472D4C"/>
    <w:rsid w:val="00486B32"/>
    <w:rsid w:val="004B11DC"/>
    <w:rsid w:val="004B322C"/>
    <w:rsid w:val="004B443D"/>
    <w:rsid w:val="004D419E"/>
    <w:rsid w:val="004D64CE"/>
    <w:rsid w:val="004E3D06"/>
    <w:rsid w:val="004E5190"/>
    <w:rsid w:val="004E747A"/>
    <w:rsid w:val="005104B6"/>
    <w:rsid w:val="0052003B"/>
    <w:rsid w:val="00530132"/>
    <w:rsid w:val="005321EB"/>
    <w:rsid w:val="005331BC"/>
    <w:rsid w:val="005423BD"/>
    <w:rsid w:val="005476B8"/>
    <w:rsid w:val="00555FD1"/>
    <w:rsid w:val="00561C0C"/>
    <w:rsid w:val="005706FC"/>
    <w:rsid w:val="00575B14"/>
    <w:rsid w:val="005815E3"/>
    <w:rsid w:val="00590301"/>
    <w:rsid w:val="005A44F1"/>
    <w:rsid w:val="005A6DC5"/>
    <w:rsid w:val="005B12B6"/>
    <w:rsid w:val="005B30F2"/>
    <w:rsid w:val="005B70B9"/>
    <w:rsid w:val="005D77DC"/>
    <w:rsid w:val="005E12F3"/>
    <w:rsid w:val="00601D99"/>
    <w:rsid w:val="006113A3"/>
    <w:rsid w:val="00612DE2"/>
    <w:rsid w:val="00625A82"/>
    <w:rsid w:val="006323F4"/>
    <w:rsid w:val="00654EBF"/>
    <w:rsid w:val="00683EF8"/>
    <w:rsid w:val="00695D8A"/>
    <w:rsid w:val="006A2E74"/>
    <w:rsid w:val="006A7644"/>
    <w:rsid w:val="006B7764"/>
    <w:rsid w:val="006B7A35"/>
    <w:rsid w:val="006C0BEC"/>
    <w:rsid w:val="006C483E"/>
    <w:rsid w:val="006C6AE4"/>
    <w:rsid w:val="006D571F"/>
    <w:rsid w:val="006E47E3"/>
    <w:rsid w:val="006E6C14"/>
    <w:rsid w:val="006F7DAC"/>
    <w:rsid w:val="0072119A"/>
    <w:rsid w:val="00725A34"/>
    <w:rsid w:val="007357BF"/>
    <w:rsid w:val="00737593"/>
    <w:rsid w:val="00747A7B"/>
    <w:rsid w:val="00753376"/>
    <w:rsid w:val="007561D2"/>
    <w:rsid w:val="007912A6"/>
    <w:rsid w:val="007B18D1"/>
    <w:rsid w:val="007C6689"/>
    <w:rsid w:val="007D5AB5"/>
    <w:rsid w:val="007E6EC2"/>
    <w:rsid w:val="00803475"/>
    <w:rsid w:val="00804BCA"/>
    <w:rsid w:val="00811D56"/>
    <w:rsid w:val="008127DF"/>
    <w:rsid w:val="008210E8"/>
    <w:rsid w:val="00825F50"/>
    <w:rsid w:val="008312D9"/>
    <w:rsid w:val="00831AE4"/>
    <w:rsid w:val="00834EE4"/>
    <w:rsid w:val="00836897"/>
    <w:rsid w:val="0085178F"/>
    <w:rsid w:val="008571FF"/>
    <w:rsid w:val="008725A6"/>
    <w:rsid w:val="0088026C"/>
    <w:rsid w:val="00887065"/>
    <w:rsid w:val="00894D9C"/>
    <w:rsid w:val="0089655B"/>
    <w:rsid w:val="0089696B"/>
    <w:rsid w:val="008B4C4E"/>
    <w:rsid w:val="008B6070"/>
    <w:rsid w:val="008B73B1"/>
    <w:rsid w:val="008C3FB4"/>
    <w:rsid w:val="008D1CF1"/>
    <w:rsid w:val="008E0595"/>
    <w:rsid w:val="008E44A2"/>
    <w:rsid w:val="00904A14"/>
    <w:rsid w:val="009176EE"/>
    <w:rsid w:val="00921201"/>
    <w:rsid w:val="009212B3"/>
    <w:rsid w:val="00925D5B"/>
    <w:rsid w:val="00934FD8"/>
    <w:rsid w:val="0095343E"/>
    <w:rsid w:val="009708EF"/>
    <w:rsid w:val="00974B39"/>
    <w:rsid w:val="009751CE"/>
    <w:rsid w:val="009802B3"/>
    <w:rsid w:val="00985C63"/>
    <w:rsid w:val="009912F5"/>
    <w:rsid w:val="0099136D"/>
    <w:rsid w:val="00992E3F"/>
    <w:rsid w:val="009A3B8D"/>
    <w:rsid w:val="009B4516"/>
    <w:rsid w:val="009C74CE"/>
    <w:rsid w:val="009D4DE3"/>
    <w:rsid w:val="009D5BBA"/>
    <w:rsid w:val="00A426C9"/>
    <w:rsid w:val="00A476B0"/>
    <w:rsid w:val="00A478A5"/>
    <w:rsid w:val="00A53AAC"/>
    <w:rsid w:val="00A6130C"/>
    <w:rsid w:val="00A6277D"/>
    <w:rsid w:val="00A73083"/>
    <w:rsid w:val="00A81B0A"/>
    <w:rsid w:val="00A877E2"/>
    <w:rsid w:val="00A93E74"/>
    <w:rsid w:val="00A97E17"/>
    <w:rsid w:val="00AA1509"/>
    <w:rsid w:val="00AB19EC"/>
    <w:rsid w:val="00AB34CB"/>
    <w:rsid w:val="00AB5A78"/>
    <w:rsid w:val="00AC3BED"/>
    <w:rsid w:val="00AC479D"/>
    <w:rsid w:val="00AC4BA1"/>
    <w:rsid w:val="00AE0C49"/>
    <w:rsid w:val="00AF2941"/>
    <w:rsid w:val="00AF7FF3"/>
    <w:rsid w:val="00B03E38"/>
    <w:rsid w:val="00B048D6"/>
    <w:rsid w:val="00B144FE"/>
    <w:rsid w:val="00B70A73"/>
    <w:rsid w:val="00B75B66"/>
    <w:rsid w:val="00B76553"/>
    <w:rsid w:val="00B80FEF"/>
    <w:rsid w:val="00B81DEF"/>
    <w:rsid w:val="00B84FB7"/>
    <w:rsid w:val="00BA1011"/>
    <w:rsid w:val="00BB4E66"/>
    <w:rsid w:val="00BD2E56"/>
    <w:rsid w:val="00BE2A7A"/>
    <w:rsid w:val="00BF0A34"/>
    <w:rsid w:val="00C51780"/>
    <w:rsid w:val="00C55146"/>
    <w:rsid w:val="00C608C8"/>
    <w:rsid w:val="00C8116A"/>
    <w:rsid w:val="00C90F56"/>
    <w:rsid w:val="00C91115"/>
    <w:rsid w:val="00CB3402"/>
    <w:rsid w:val="00CB76F8"/>
    <w:rsid w:val="00CD2266"/>
    <w:rsid w:val="00CD6E87"/>
    <w:rsid w:val="00CE1B63"/>
    <w:rsid w:val="00D06FE3"/>
    <w:rsid w:val="00D10514"/>
    <w:rsid w:val="00D125AF"/>
    <w:rsid w:val="00D144F7"/>
    <w:rsid w:val="00D21C67"/>
    <w:rsid w:val="00D272A4"/>
    <w:rsid w:val="00D3352F"/>
    <w:rsid w:val="00D35459"/>
    <w:rsid w:val="00D43B94"/>
    <w:rsid w:val="00D66F60"/>
    <w:rsid w:val="00D70275"/>
    <w:rsid w:val="00D71D3F"/>
    <w:rsid w:val="00D728F8"/>
    <w:rsid w:val="00D75A10"/>
    <w:rsid w:val="00D80391"/>
    <w:rsid w:val="00D839BB"/>
    <w:rsid w:val="00D951A6"/>
    <w:rsid w:val="00DA73C4"/>
    <w:rsid w:val="00DA75AA"/>
    <w:rsid w:val="00DB1F2B"/>
    <w:rsid w:val="00DB71D4"/>
    <w:rsid w:val="00DC1E48"/>
    <w:rsid w:val="00DC24D5"/>
    <w:rsid w:val="00DD2953"/>
    <w:rsid w:val="00DD50E5"/>
    <w:rsid w:val="00DE32FC"/>
    <w:rsid w:val="00DE587B"/>
    <w:rsid w:val="00DF6526"/>
    <w:rsid w:val="00E33AA2"/>
    <w:rsid w:val="00E37E05"/>
    <w:rsid w:val="00E44F6C"/>
    <w:rsid w:val="00E574D5"/>
    <w:rsid w:val="00E632F1"/>
    <w:rsid w:val="00E64C81"/>
    <w:rsid w:val="00E74776"/>
    <w:rsid w:val="00E751DF"/>
    <w:rsid w:val="00E77F63"/>
    <w:rsid w:val="00E82AE9"/>
    <w:rsid w:val="00E965C8"/>
    <w:rsid w:val="00E96919"/>
    <w:rsid w:val="00EB390A"/>
    <w:rsid w:val="00EC5B10"/>
    <w:rsid w:val="00ED0673"/>
    <w:rsid w:val="00EF1F4E"/>
    <w:rsid w:val="00F01DBE"/>
    <w:rsid w:val="00F03201"/>
    <w:rsid w:val="00F1139F"/>
    <w:rsid w:val="00F15F8E"/>
    <w:rsid w:val="00F30550"/>
    <w:rsid w:val="00F34935"/>
    <w:rsid w:val="00FB01B4"/>
    <w:rsid w:val="00FC2CCD"/>
    <w:rsid w:val="00FC7AB1"/>
    <w:rsid w:val="00FD19B5"/>
    <w:rsid w:val="00FF2BF8"/>
    <w:rsid w:val="1FDEC44A"/>
    <w:rsid w:val="235FB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DBF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customStyle="1" w:styleId="Elencoacolori-Colore11">
    <w:name w:val="Elenco a colori - Colore 11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testo">
    <w:name w:val="Body Text"/>
    <w:basedOn w:val="Normale"/>
    <w:link w:val="CorpotestoCarattere"/>
    <w:semiHidden/>
    <w:rsid w:val="004250A5"/>
    <w:pPr>
      <w:jc w:val="both"/>
    </w:pPr>
  </w:style>
  <w:style w:type="character" w:customStyle="1" w:styleId="CorpotestoCarattere">
    <w:name w:val="Corpo testo Carattere"/>
    <w:link w:val="Corpo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rsid w:val="004250A5"/>
    <w:rPr>
      <w:color w:val="0000FF"/>
      <w:u w:val="single"/>
    </w:rPr>
  </w:style>
  <w:style w:type="character" w:styleId="Numeropagina">
    <w:name w:val="page number"/>
    <w:basedOn w:val="Carpredefinitoparagrafo"/>
    <w:rsid w:val="004250A5"/>
  </w:style>
  <w:style w:type="character" w:styleId="Collegamentovisitato">
    <w:name w:val="FollowedHyperlink"/>
    <w:uiPriority w:val="99"/>
    <w:semiHidden/>
    <w:unhideWhenUsed/>
    <w:rsid w:val="00625A8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B144FE"/>
    <w:rPr>
      <w:vertAlign w:val="superscript"/>
    </w:rPr>
  </w:style>
  <w:style w:type="paragraph" w:styleId="Testodelblocc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val="x-none" w:eastAsia="ar-SA"/>
    </w:rPr>
  </w:style>
  <w:style w:type="character" w:customStyle="1" w:styleId="SottotitoloCarattere">
    <w:name w:val="Sottotitolo Carattere"/>
    <w:link w:val="Sottotitolo"/>
    <w:rsid w:val="009B4516"/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INTESTATO">
    <w:name w:val="INTESTATO"/>
    <w:basedOn w:val="Normale"/>
    <w:rsid w:val="0089655B"/>
    <w:rPr>
      <w:rFonts w:ascii="Cambria" w:eastAsia="Times New Roman" w:hAnsi="Cambria"/>
      <w:color w:val="auto"/>
      <w:szCs w:val="24"/>
    </w:rPr>
  </w:style>
  <w:style w:type="character" w:styleId="Menzionenonrisolta">
    <w:name w:val="Unresolved Mention"/>
    <w:uiPriority w:val="99"/>
    <w:semiHidden/>
    <w:unhideWhenUsed/>
    <w:rsid w:val="00F0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FEA6C-D9CD-D24A-851D-60F9B6A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Manager/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2015-09-26T19:06:00Z</cp:lastPrinted>
  <dcterms:created xsi:type="dcterms:W3CDTF">2024-03-20T17:38:00Z</dcterms:created>
  <dcterms:modified xsi:type="dcterms:W3CDTF">2024-03-20T17:38:00Z</dcterms:modified>
</cp:coreProperties>
</file>