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C" w14:textId="088666C7" w:rsidR="001166B5" w:rsidRPr="008C2FE5" w:rsidRDefault="0015507D" w:rsidP="00681814">
      <w:pPr>
        <w:spacing w:after="0"/>
        <w:ind w:right="-1"/>
        <w:jc w:val="center"/>
        <w:rPr>
          <w:rFonts w:ascii="Verdana" w:hAnsi="Verdana" w:cs="Arial"/>
          <w:b/>
          <w:color w:val="E36C0A" w:themeColor="accent6" w:themeShade="BF"/>
          <w:sz w:val="32"/>
          <w:szCs w:val="32"/>
          <w:lang w:val="en-GB"/>
        </w:rPr>
      </w:pPr>
      <w:r w:rsidRPr="008C2FE5">
        <w:rPr>
          <w:rFonts w:ascii="Verdana" w:hAnsi="Verdana" w:cs="Arial"/>
          <w:b/>
          <w:color w:val="E36C0A" w:themeColor="accent6" w:themeShade="BF"/>
          <w:sz w:val="32"/>
          <w:szCs w:val="32"/>
          <w:lang w:val="en-GB"/>
        </w:rPr>
        <w:t>ST</w:t>
      </w:r>
      <w:r w:rsidR="007A4430" w:rsidRPr="008C2FE5">
        <w:rPr>
          <w:rFonts w:ascii="Verdana" w:hAnsi="Verdana" w:cs="Arial"/>
          <w:b/>
          <w:color w:val="E36C0A" w:themeColor="accent6" w:themeShade="BF"/>
          <w:sz w:val="32"/>
          <w:szCs w:val="32"/>
          <w:lang w:val="en-GB"/>
        </w:rPr>
        <w:t xml:space="preserve">AFF MOBILITY FOR </w:t>
      </w:r>
      <w:r w:rsidR="00B57385" w:rsidRPr="008C2FE5">
        <w:rPr>
          <w:rFonts w:ascii="Verdana" w:hAnsi="Verdana" w:cs="Arial"/>
          <w:b/>
          <w:color w:val="E36C0A" w:themeColor="accent6" w:themeShade="BF"/>
          <w:sz w:val="32"/>
          <w:szCs w:val="32"/>
          <w:u w:val="single"/>
          <w:lang w:val="en-GB"/>
        </w:rPr>
        <w:t>T</w:t>
      </w:r>
      <w:r w:rsidR="00E90620" w:rsidRPr="008C2FE5">
        <w:rPr>
          <w:rFonts w:ascii="Verdana" w:hAnsi="Verdana" w:cs="Arial"/>
          <w:b/>
          <w:color w:val="E36C0A" w:themeColor="accent6" w:themeShade="BF"/>
          <w:sz w:val="32"/>
          <w:szCs w:val="32"/>
          <w:u w:val="single"/>
          <w:lang w:val="en-GB"/>
        </w:rPr>
        <w:t>EACHING</w:t>
      </w:r>
      <w:r w:rsidR="00B57385" w:rsidRPr="008C2FE5">
        <w:rPr>
          <w:rStyle w:val="Rimandonotaapidipagina"/>
          <w:rFonts w:ascii="Verdana" w:hAnsi="Verdana" w:cs="Arial"/>
          <w:b/>
          <w:color w:val="E36C0A" w:themeColor="accent6" w:themeShade="BF"/>
          <w:sz w:val="18"/>
          <w:szCs w:val="18"/>
          <w:lang w:val="en-GB"/>
        </w:rPr>
        <w:footnoteReference w:id="1"/>
      </w:r>
    </w:p>
    <w:p w14:paraId="56E939CD" w14:textId="0F3BA241" w:rsidR="007A4430" w:rsidRPr="008C2FE5" w:rsidRDefault="007A4430" w:rsidP="00681814">
      <w:pPr>
        <w:spacing w:after="0"/>
        <w:ind w:right="-1"/>
        <w:jc w:val="center"/>
        <w:rPr>
          <w:rFonts w:ascii="Verdana" w:hAnsi="Verdana" w:cs="Arial"/>
          <w:b/>
          <w:color w:val="E36C0A" w:themeColor="accent6" w:themeShade="BF"/>
          <w:sz w:val="32"/>
          <w:szCs w:val="32"/>
          <w:lang w:val="en-GB"/>
        </w:rPr>
      </w:pPr>
      <w:r w:rsidRPr="008C2FE5">
        <w:rPr>
          <w:rFonts w:ascii="Verdana" w:hAnsi="Verdana" w:cs="Arial"/>
          <w:b/>
          <w:color w:val="E36C0A" w:themeColor="accent6" w:themeShade="BF"/>
          <w:sz w:val="32"/>
          <w:szCs w:val="32"/>
          <w:lang w:val="en-GB"/>
        </w:rPr>
        <w:t>MOBILITY AGREEMENT</w:t>
      </w:r>
      <w:r w:rsidR="00C433C8" w:rsidRPr="008C2FE5">
        <w:rPr>
          <w:rFonts w:ascii="Verdana" w:hAnsi="Verdana" w:cs="Arial"/>
          <w:b/>
          <w:color w:val="E36C0A" w:themeColor="accent6" w:themeShade="BF"/>
          <w:sz w:val="32"/>
          <w:szCs w:val="32"/>
          <w:lang w:val="en-GB"/>
        </w:rPr>
        <w:t xml:space="preserve"> – Credit Mobility</w:t>
      </w:r>
      <w:r w:rsidR="00681814" w:rsidRPr="008C2FE5">
        <w:rPr>
          <w:rFonts w:ascii="Verdana" w:hAnsi="Verdana" w:cs="Arial"/>
          <w:b/>
          <w:color w:val="E36C0A" w:themeColor="accent6" w:themeShade="BF"/>
          <w:sz w:val="32"/>
          <w:szCs w:val="32"/>
          <w:lang w:val="en-GB"/>
        </w:rPr>
        <w:t xml:space="preserve"> KA17</w:t>
      </w:r>
      <w:r w:rsidR="00675102">
        <w:rPr>
          <w:rFonts w:ascii="Verdana" w:hAnsi="Verdana" w:cs="Arial"/>
          <w:b/>
          <w:color w:val="E36C0A" w:themeColor="accent6" w:themeShade="BF"/>
          <w:sz w:val="32"/>
          <w:szCs w:val="32"/>
          <w:lang w:val="en-GB"/>
        </w:rPr>
        <w:t>1</w:t>
      </w:r>
    </w:p>
    <w:p w14:paraId="3F4A9E3A" w14:textId="3A726205" w:rsidR="005D3B8F" w:rsidRPr="00C433C8" w:rsidRDefault="005D3B8F" w:rsidP="005D3B8F">
      <w:pPr>
        <w:pStyle w:val="Testocommento"/>
        <w:tabs>
          <w:tab w:val="left" w:pos="2552"/>
          <w:tab w:val="left" w:pos="3686"/>
          <w:tab w:val="left" w:pos="5954"/>
        </w:tabs>
        <w:spacing w:before="100" w:after="100"/>
        <w:rPr>
          <w:rFonts w:ascii="Verdana" w:hAnsi="Verdana" w:cs="Calibri"/>
          <w:sz w:val="16"/>
          <w:szCs w:val="16"/>
          <w:lang w:val="en-GB"/>
        </w:rPr>
      </w:pPr>
      <w:r w:rsidRPr="00C433C8">
        <w:rPr>
          <w:rFonts w:ascii="Verdana" w:hAnsi="Verdana" w:cs="Calibri"/>
          <w:sz w:val="16"/>
          <w:szCs w:val="16"/>
          <w:lang w:val="en-GB"/>
        </w:rPr>
        <w:t xml:space="preserve">Planned period of the </w:t>
      </w:r>
      <w:r w:rsidR="00273878">
        <w:rPr>
          <w:rFonts w:ascii="Verdana" w:hAnsi="Verdana" w:cs="Calibri"/>
          <w:sz w:val="16"/>
          <w:szCs w:val="16"/>
          <w:lang w:val="en-GB"/>
        </w:rPr>
        <w:t>teaching</w:t>
      </w:r>
      <w:r w:rsidRPr="00C433C8">
        <w:rPr>
          <w:rFonts w:ascii="Verdana" w:hAnsi="Verdana" w:cs="Calibri"/>
          <w:color w:val="FF0000"/>
          <w:sz w:val="16"/>
          <w:szCs w:val="16"/>
          <w:lang w:val="en-GB"/>
        </w:rPr>
        <w:t xml:space="preserve"> </w:t>
      </w:r>
      <w:r w:rsidRPr="00C433C8">
        <w:rPr>
          <w:rFonts w:ascii="Verdana" w:hAnsi="Verdana" w:cs="Calibri"/>
          <w:sz w:val="16"/>
          <w:szCs w:val="16"/>
          <w:lang w:val="en-GB"/>
        </w:rPr>
        <w:t xml:space="preserve">activity: from </w:t>
      </w:r>
      <w:r>
        <w:rPr>
          <w:rFonts w:ascii="Verdana" w:hAnsi="Verdana" w:cs="Calibri"/>
          <w:sz w:val="16"/>
          <w:szCs w:val="16"/>
          <w:lang w:val="en-GB"/>
        </w:rPr>
        <w:tab/>
      </w:r>
      <w:r>
        <w:rPr>
          <w:rFonts w:ascii="Verdana" w:hAnsi="Verdana" w:cs="Calibri"/>
          <w:i/>
          <w:sz w:val="16"/>
          <w:szCs w:val="16"/>
          <w:lang w:val="en-GB"/>
        </w:rPr>
        <w:fldChar w:fldCharType="begin">
          <w:ffData>
            <w:name w:val="Testo1"/>
            <w:enabled/>
            <w:calcOnExit w:val="0"/>
            <w:textInput>
              <w:type w:val="date"/>
            </w:textInput>
          </w:ffData>
        </w:fldChar>
      </w:r>
      <w:bookmarkStart w:id="0" w:name="Testo1"/>
      <w:r>
        <w:rPr>
          <w:rFonts w:ascii="Verdana" w:hAnsi="Verdana" w:cs="Calibri"/>
          <w:i/>
          <w:sz w:val="16"/>
          <w:szCs w:val="16"/>
          <w:lang w:val="en-GB"/>
        </w:rPr>
        <w:instrText xml:space="preserve"> FORMTEXT </w:instrText>
      </w:r>
      <w:r>
        <w:rPr>
          <w:rFonts w:ascii="Verdana" w:hAnsi="Verdana" w:cs="Calibri"/>
          <w:i/>
          <w:sz w:val="16"/>
          <w:szCs w:val="16"/>
          <w:lang w:val="en-GB"/>
        </w:rPr>
      </w:r>
      <w:r>
        <w:rPr>
          <w:rFonts w:ascii="Verdana" w:hAnsi="Verdana" w:cs="Calibri"/>
          <w:i/>
          <w:sz w:val="16"/>
          <w:szCs w:val="16"/>
          <w:lang w:val="en-GB"/>
        </w:rPr>
        <w:fldChar w:fldCharType="separate"/>
      </w:r>
      <w:r w:rsidR="00405160">
        <w:rPr>
          <w:rFonts w:ascii="Verdana" w:hAnsi="Verdana" w:cs="Calibri"/>
          <w:i/>
          <w:noProof/>
          <w:sz w:val="16"/>
          <w:szCs w:val="16"/>
          <w:lang w:val="en-GB"/>
        </w:rPr>
        <w:t> </w:t>
      </w:r>
      <w:r w:rsidR="00405160">
        <w:rPr>
          <w:rFonts w:ascii="Verdana" w:hAnsi="Verdana" w:cs="Calibri"/>
          <w:i/>
          <w:noProof/>
          <w:sz w:val="16"/>
          <w:szCs w:val="16"/>
          <w:lang w:val="en-GB"/>
        </w:rPr>
        <w:t> </w:t>
      </w:r>
      <w:r w:rsidR="00405160">
        <w:rPr>
          <w:rFonts w:ascii="Verdana" w:hAnsi="Verdana" w:cs="Calibri"/>
          <w:i/>
          <w:noProof/>
          <w:sz w:val="16"/>
          <w:szCs w:val="16"/>
          <w:lang w:val="en-GB"/>
        </w:rPr>
        <w:t> </w:t>
      </w:r>
      <w:r w:rsidR="00405160">
        <w:rPr>
          <w:rFonts w:ascii="Verdana" w:hAnsi="Verdana" w:cs="Calibri"/>
          <w:i/>
          <w:noProof/>
          <w:sz w:val="16"/>
          <w:szCs w:val="16"/>
          <w:lang w:val="en-GB"/>
        </w:rPr>
        <w:t> </w:t>
      </w:r>
      <w:r w:rsidR="00405160">
        <w:rPr>
          <w:rFonts w:ascii="Verdana" w:hAnsi="Verdana" w:cs="Calibri"/>
          <w:i/>
          <w:noProof/>
          <w:sz w:val="16"/>
          <w:szCs w:val="16"/>
          <w:lang w:val="en-GB"/>
        </w:rPr>
        <w:t> </w:t>
      </w:r>
      <w:r>
        <w:rPr>
          <w:rFonts w:ascii="Verdana" w:hAnsi="Verdana" w:cs="Calibri"/>
          <w:i/>
          <w:sz w:val="16"/>
          <w:szCs w:val="16"/>
          <w:lang w:val="en-GB"/>
        </w:rPr>
        <w:fldChar w:fldCharType="end"/>
      </w:r>
      <w:bookmarkEnd w:id="0"/>
      <w:r>
        <w:rPr>
          <w:rFonts w:ascii="Verdana" w:hAnsi="Verdana" w:cs="Calibri"/>
          <w:i/>
          <w:sz w:val="16"/>
          <w:szCs w:val="16"/>
          <w:lang w:val="en-GB"/>
        </w:rPr>
        <w:t xml:space="preserve"> </w:t>
      </w:r>
      <w:r w:rsidRPr="00C433C8">
        <w:rPr>
          <w:rFonts w:ascii="Verdana" w:hAnsi="Verdana" w:cs="Calibri"/>
          <w:sz w:val="16"/>
          <w:szCs w:val="16"/>
          <w:lang w:val="en-GB"/>
        </w:rPr>
        <w:t xml:space="preserve">till </w:t>
      </w:r>
      <w:r>
        <w:rPr>
          <w:rFonts w:ascii="Verdana" w:hAnsi="Verdana" w:cs="Calibri"/>
          <w:i/>
          <w:sz w:val="16"/>
          <w:szCs w:val="16"/>
          <w:lang w:val="en-GB"/>
        </w:rPr>
        <w:fldChar w:fldCharType="begin">
          <w:ffData>
            <w:name w:val="Testo2"/>
            <w:enabled/>
            <w:calcOnExit w:val="0"/>
            <w:textInput>
              <w:type w:val="date"/>
            </w:textInput>
          </w:ffData>
        </w:fldChar>
      </w:r>
      <w:bookmarkStart w:id="1" w:name="Testo2"/>
      <w:r>
        <w:rPr>
          <w:rFonts w:ascii="Verdana" w:hAnsi="Verdana" w:cs="Calibri"/>
          <w:i/>
          <w:sz w:val="16"/>
          <w:szCs w:val="16"/>
          <w:lang w:val="en-GB"/>
        </w:rPr>
        <w:instrText xml:space="preserve"> FORMTEXT </w:instrText>
      </w:r>
      <w:r>
        <w:rPr>
          <w:rFonts w:ascii="Verdana" w:hAnsi="Verdana" w:cs="Calibri"/>
          <w:i/>
          <w:sz w:val="16"/>
          <w:szCs w:val="16"/>
          <w:lang w:val="en-GB"/>
        </w:rPr>
      </w:r>
      <w:r>
        <w:rPr>
          <w:rFonts w:ascii="Verdana" w:hAnsi="Verdana" w:cs="Calibri"/>
          <w:i/>
          <w:sz w:val="16"/>
          <w:szCs w:val="16"/>
          <w:lang w:val="en-GB"/>
        </w:rPr>
        <w:fldChar w:fldCharType="separate"/>
      </w:r>
      <w:r w:rsidR="00405160">
        <w:rPr>
          <w:rFonts w:ascii="Verdana" w:hAnsi="Verdana" w:cs="Calibri"/>
          <w:i/>
          <w:noProof/>
          <w:sz w:val="16"/>
          <w:szCs w:val="16"/>
          <w:lang w:val="en-GB"/>
        </w:rPr>
        <w:t> </w:t>
      </w:r>
      <w:r w:rsidR="00405160">
        <w:rPr>
          <w:rFonts w:ascii="Verdana" w:hAnsi="Verdana" w:cs="Calibri"/>
          <w:i/>
          <w:noProof/>
          <w:sz w:val="16"/>
          <w:szCs w:val="16"/>
          <w:lang w:val="en-GB"/>
        </w:rPr>
        <w:t> </w:t>
      </w:r>
      <w:r w:rsidR="00405160">
        <w:rPr>
          <w:rFonts w:ascii="Verdana" w:hAnsi="Verdana" w:cs="Calibri"/>
          <w:i/>
          <w:noProof/>
          <w:sz w:val="16"/>
          <w:szCs w:val="16"/>
          <w:lang w:val="en-GB"/>
        </w:rPr>
        <w:t> </w:t>
      </w:r>
      <w:r w:rsidR="00405160">
        <w:rPr>
          <w:rFonts w:ascii="Verdana" w:hAnsi="Verdana" w:cs="Calibri"/>
          <w:i/>
          <w:noProof/>
          <w:sz w:val="16"/>
          <w:szCs w:val="16"/>
          <w:lang w:val="en-GB"/>
        </w:rPr>
        <w:t> </w:t>
      </w:r>
      <w:r w:rsidR="00405160">
        <w:rPr>
          <w:rFonts w:ascii="Verdana" w:hAnsi="Verdana" w:cs="Calibri"/>
          <w:i/>
          <w:noProof/>
          <w:sz w:val="16"/>
          <w:szCs w:val="16"/>
          <w:lang w:val="en-GB"/>
        </w:rPr>
        <w:t> </w:t>
      </w:r>
      <w:r>
        <w:rPr>
          <w:rFonts w:ascii="Verdana" w:hAnsi="Verdana" w:cs="Calibri"/>
          <w:i/>
          <w:sz w:val="16"/>
          <w:szCs w:val="16"/>
          <w:lang w:val="en-GB"/>
        </w:rPr>
        <w:fldChar w:fldCharType="end"/>
      </w:r>
      <w:bookmarkEnd w:id="1"/>
    </w:p>
    <w:p w14:paraId="2CA4F52F" w14:textId="77D8E6B9" w:rsidR="005D3B8F" w:rsidRDefault="005D3B8F" w:rsidP="005D3B8F">
      <w:pPr>
        <w:pStyle w:val="Testocommento"/>
        <w:tabs>
          <w:tab w:val="left" w:pos="2552"/>
          <w:tab w:val="left" w:pos="3686"/>
          <w:tab w:val="left" w:pos="5954"/>
        </w:tabs>
        <w:spacing w:before="100" w:after="100"/>
        <w:rPr>
          <w:rFonts w:ascii="Verdana" w:hAnsi="Verdana" w:cs="Calibri"/>
          <w:i/>
          <w:sz w:val="16"/>
          <w:szCs w:val="16"/>
          <w:lang w:val="en-GB"/>
        </w:rPr>
      </w:pPr>
      <w:r w:rsidRPr="00C433C8">
        <w:rPr>
          <w:rFonts w:ascii="Verdana" w:hAnsi="Verdana" w:cs="Calibri"/>
          <w:sz w:val="16"/>
          <w:szCs w:val="16"/>
          <w:lang w:val="en-GB"/>
        </w:rPr>
        <w:t xml:space="preserve">Duration (days) – excluding travel days: </w:t>
      </w:r>
      <w:r>
        <w:rPr>
          <w:rFonts w:ascii="Verdana" w:hAnsi="Verdana" w:cs="Calibri"/>
          <w:sz w:val="16"/>
          <w:szCs w:val="16"/>
          <w:lang w:val="en-GB"/>
        </w:rPr>
        <w:tab/>
      </w:r>
      <w:r>
        <w:rPr>
          <w:rFonts w:ascii="Verdana" w:hAnsi="Verdana" w:cs="Calibri"/>
          <w:sz w:val="16"/>
          <w:szCs w:val="16"/>
          <w:lang w:val="en-GB"/>
        </w:rPr>
        <w:fldChar w:fldCharType="begin">
          <w:ffData>
            <w:name w:val="Testo3"/>
            <w:enabled/>
            <w:calcOnExit w:val="0"/>
            <w:textInput>
              <w:type w:val="number"/>
            </w:textInput>
          </w:ffData>
        </w:fldChar>
      </w:r>
      <w:bookmarkStart w:id="2" w:name="Testo3"/>
      <w:r>
        <w:rPr>
          <w:rFonts w:ascii="Verdana" w:hAnsi="Verdana" w:cs="Calibri"/>
          <w:sz w:val="16"/>
          <w:szCs w:val="16"/>
          <w:lang w:val="en-GB"/>
        </w:rPr>
        <w:instrText xml:space="preserve"> FORMTEXT </w:instrText>
      </w:r>
      <w:r>
        <w:rPr>
          <w:rFonts w:ascii="Verdana" w:hAnsi="Verdana" w:cs="Calibri"/>
          <w:sz w:val="16"/>
          <w:szCs w:val="16"/>
          <w:lang w:val="en-GB"/>
        </w:rPr>
      </w:r>
      <w:r>
        <w:rPr>
          <w:rFonts w:ascii="Verdana" w:hAnsi="Verdana" w:cs="Calibri"/>
          <w:sz w:val="16"/>
          <w:szCs w:val="16"/>
          <w:lang w:val="en-GB"/>
        </w:rPr>
        <w:fldChar w:fldCharType="separate"/>
      </w:r>
      <w:r w:rsidR="00405160">
        <w:rPr>
          <w:rFonts w:ascii="Verdana" w:hAnsi="Verdana" w:cs="Calibri"/>
          <w:noProof/>
          <w:sz w:val="16"/>
          <w:szCs w:val="16"/>
          <w:lang w:val="en-GB"/>
        </w:rPr>
        <w:t> </w:t>
      </w:r>
      <w:r w:rsidR="00405160">
        <w:rPr>
          <w:rFonts w:ascii="Verdana" w:hAnsi="Verdana" w:cs="Calibri"/>
          <w:noProof/>
          <w:sz w:val="16"/>
          <w:szCs w:val="16"/>
          <w:lang w:val="en-GB"/>
        </w:rPr>
        <w:t> </w:t>
      </w:r>
      <w:r w:rsidR="00405160">
        <w:rPr>
          <w:rFonts w:ascii="Verdana" w:hAnsi="Verdana" w:cs="Calibri"/>
          <w:noProof/>
          <w:sz w:val="16"/>
          <w:szCs w:val="16"/>
          <w:lang w:val="en-GB"/>
        </w:rPr>
        <w:t> </w:t>
      </w:r>
      <w:r w:rsidR="00405160">
        <w:rPr>
          <w:rFonts w:ascii="Verdana" w:hAnsi="Verdana" w:cs="Calibri"/>
          <w:noProof/>
          <w:sz w:val="16"/>
          <w:szCs w:val="16"/>
          <w:lang w:val="en-GB"/>
        </w:rPr>
        <w:t> </w:t>
      </w:r>
      <w:r w:rsidR="00405160">
        <w:rPr>
          <w:rFonts w:ascii="Verdana" w:hAnsi="Verdana" w:cs="Calibri"/>
          <w:noProof/>
          <w:sz w:val="16"/>
          <w:szCs w:val="16"/>
          <w:lang w:val="en-GB"/>
        </w:rPr>
        <w:t> </w:t>
      </w:r>
      <w:r>
        <w:rPr>
          <w:rFonts w:ascii="Verdana" w:hAnsi="Verdana" w:cs="Calibri"/>
          <w:sz w:val="16"/>
          <w:szCs w:val="16"/>
          <w:lang w:val="en-GB"/>
        </w:rPr>
        <w:fldChar w:fldCharType="end"/>
      </w:r>
      <w:bookmarkEnd w:id="2"/>
      <w:r>
        <w:rPr>
          <w:rFonts w:ascii="Verdana" w:hAnsi="Verdana" w:cs="Calibri"/>
          <w:sz w:val="16"/>
          <w:szCs w:val="16"/>
          <w:lang w:val="en-GB"/>
        </w:rPr>
        <w:t xml:space="preserve"> </w:t>
      </w:r>
      <w:r w:rsidRPr="00C433C8">
        <w:rPr>
          <w:rFonts w:ascii="Verdana" w:hAnsi="Verdana" w:cs="Calibri"/>
          <w:i/>
          <w:sz w:val="16"/>
          <w:szCs w:val="16"/>
          <w:lang w:val="en-GB"/>
        </w:rPr>
        <w:t xml:space="preserve">(only number of days of </w:t>
      </w:r>
      <w:r>
        <w:rPr>
          <w:rFonts w:ascii="Verdana" w:hAnsi="Verdana" w:cs="Calibri"/>
          <w:i/>
          <w:sz w:val="16"/>
          <w:szCs w:val="16"/>
          <w:lang w:val="en-GB"/>
        </w:rPr>
        <w:t>teaching</w:t>
      </w:r>
      <w:r w:rsidRPr="00C433C8">
        <w:rPr>
          <w:rFonts w:ascii="Verdana" w:hAnsi="Verdana" w:cs="Calibri"/>
          <w:i/>
          <w:sz w:val="16"/>
          <w:szCs w:val="16"/>
          <w:lang w:val="en-GB"/>
        </w:rPr>
        <w:t>)</w:t>
      </w:r>
    </w:p>
    <w:p w14:paraId="4F5EDBF2" w14:textId="6680EB1D" w:rsidR="005D3B8F" w:rsidRPr="00C433C8" w:rsidRDefault="005D3B8F" w:rsidP="005D3B8F">
      <w:pPr>
        <w:pStyle w:val="Testocommento"/>
        <w:tabs>
          <w:tab w:val="left" w:pos="2552"/>
          <w:tab w:val="left" w:pos="3686"/>
          <w:tab w:val="left" w:pos="5954"/>
        </w:tabs>
        <w:spacing w:before="100" w:after="100"/>
        <w:rPr>
          <w:sz w:val="16"/>
          <w:szCs w:val="16"/>
          <w:lang w:val="en-GB"/>
        </w:rPr>
      </w:pPr>
      <w:r>
        <w:rPr>
          <w:rFonts w:ascii="Verdana" w:hAnsi="Verdana" w:cs="Calibri"/>
          <w:sz w:val="16"/>
          <w:szCs w:val="16"/>
          <w:lang w:val="en-GB"/>
        </w:rPr>
        <w:t>Total d</w:t>
      </w:r>
      <w:r w:rsidRPr="00C433C8">
        <w:rPr>
          <w:rFonts w:ascii="Verdana" w:hAnsi="Verdana" w:cs="Calibri"/>
          <w:sz w:val="16"/>
          <w:szCs w:val="16"/>
          <w:lang w:val="en-GB"/>
        </w:rPr>
        <w:t xml:space="preserve">uration </w:t>
      </w:r>
      <w:r>
        <w:rPr>
          <w:rFonts w:ascii="Verdana" w:hAnsi="Verdana" w:cs="Calibri"/>
          <w:sz w:val="16"/>
          <w:szCs w:val="16"/>
          <w:lang w:val="en-GB"/>
        </w:rPr>
        <w:t>of the mobility</w:t>
      </w:r>
      <w:r w:rsidRPr="00C433C8">
        <w:rPr>
          <w:rFonts w:ascii="Verdana" w:hAnsi="Verdana" w:cs="Calibri"/>
          <w:sz w:val="16"/>
          <w:szCs w:val="16"/>
          <w:lang w:val="en-GB"/>
        </w:rPr>
        <w:t xml:space="preserve">: </w:t>
      </w:r>
      <w:r>
        <w:rPr>
          <w:rFonts w:ascii="Verdana" w:hAnsi="Verdana" w:cs="Calibri"/>
          <w:sz w:val="16"/>
          <w:szCs w:val="16"/>
          <w:lang w:val="en-GB"/>
        </w:rPr>
        <w:tab/>
      </w:r>
      <w:r>
        <w:rPr>
          <w:rFonts w:ascii="Verdana" w:hAnsi="Verdana" w:cs="Calibri"/>
          <w:sz w:val="16"/>
          <w:szCs w:val="16"/>
          <w:lang w:val="en-GB"/>
        </w:rPr>
        <w:fldChar w:fldCharType="begin">
          <w:ffData>
            <w:name w:val=""/>
            <w:enabled/>
            <w:calcOnExit w:val="0"/>
            <w:textInput>
              <w:type w:val="number"/>
            </w:textInput>
          </w:ffData>
        </w:fldChar>
      </w:r>
      <w:r>
        <w:rPr>
          <w:rFonts w:ascii="Verdana" w:hAnsi="Verdana" w:cs="Calibri"/>
          <w:sz w:val="16"/>
          <w:szCs w:val="16"/>
          <w:lang w:val="en-GB"/>
        </w:rPr>
        <w:instrText xml:space="preserve"> FORMTEXT </w:instrText>
      </w:r>
      <w:r>
        <w:rPr>
          <w:rFonts w:ascii="Verdana" w:hAnsi="Verdana" w:cs="Calibri"/>
          <w:sz w:val="16"/>
          <w:szCs w:val="16"/>
          <w:lang w:val="en-GB"/>
        </w:rPr>
      </w:r>
      <w:r>
        <w:rPr>
          <w:rFonts w:ascii="Verdana" w:hAnsi="Verdana" w:cs="Calibri"/>
          <w:sz w:val="16"/>
          <w:szCs w:val="16"/>
          <w:lang w:val="en-GB"/>
        </w:rPr>
        <w:fldChar w:fldCharType="separate"/>
      </w:r>
      <w:r w:rsidR="00405160">
        <w:rPr>
          <w:rFonts w:ascii="Verdana" w:hAnsi="Verdana" w:cs="Calibri"/>
          <w:noProof/>
          <w:sz w:val="16"/>
          <w:szCs w:val="16"/>
          <w:lang w:val="en-GB"/>
        </w:rPr>
        <w:t> </w:t>
      </w:r>
      <w:r w:rsidR="00405160">
        <w:rPr>
          <w:rFonts w:ascii="Verdana" w:hAnsi="Verdana" w:cs="Calibri"/>
          <w:noProof/>
          <w:sz w:val="16"/>
          <w:szCs w:val="16"/>
          <w:lang w:val="en-GB"/>
        </w:rPr>
        <w:t> </w:t>
      </w:r>
      <w:r w:rsidR="00405160">
        <w:rPr>
          <w:rFonts w:ascii="Verdana" w:hAnsi="Verdana" w:cs="Calibri"/>
          <w:noProof/>
          <w:sz w:val="16"/>
          <w:szCs w:val="16"/>
          <w:lang w:val="en-GB"/>
        </w:rPr>
        <w:t> </w:t>
      </w:r>
      <w:r w:rsidR="00405160">
        <w:rPr>
          <w:rFonts w:ascii="Verdana" w:hAnsi="Verdana" w:cs="Calibri"/>
          <w:noProof/>
          <w:sz w:val="16"/>
          <w:szCs w:val="16"/>
          <w:lang w:val="en-GB"/>
        </w:rPr>
        <w:t> </w:t>
      </w:r>
      <w:r w:rsidR="00405160">
        <w:rPr>
          <w:rFonts w:ascii="Verdana" w:hAnsi="Verdana" w:cs="Calibri"/>
          <w:noProof/>
          <w:sz w:val="16"/>
          <w:szCs w:val="16"/>
          <w:lang w:val="en-GB"/>
        </w:rPr>
        <w:t> </w:t>
      </w:r>
      <w:r>
        <w:rPr>
          <w:rFonts w:ascii="Verdana" w:hAnsi="Verdana" w:cs="Calibri"/>
          <w:sz w:val="16"/>
          <w:szCs w:val="16"/>
          <w:lang w:val="en-GB"/>
        </w:rPr>
        <w:fldChar w:fldCharType="end"/>
      </w:r>
    </w:p>
    <w:p w14:paraId="56E939CE" w14:textId="76757B11" w:rsidR="00BD0C31" w:rsidRPr="006261DD" w:rsidRDefault="00BD0C31" w:rsidP="00681814">
      <w:pPr>
        <w:spacing w:before="400" w:after="100"/>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E90620">
        <w:rPr>
          <w:rFonts w:ascii="Verdana" w:hAnsi="Verdana" w:cs="Arial"/>
          <w:b/>
          <w:color w:val="002060"/>
          <w:szCs w:val="24"/>
          <w:lang w:val="en-GB"/>
        </w:rPr>
        <w:t xml:space="preserve">teaching </w:t>
      </w:r>
      <w:r w:rsidR="00153B61">
        <w:rPr>
          <w:rFonts w:ascii="Verdana" w:hAnsi="Verdana" w:cs="Arial"/>
          <w:b/>
          <w:color w:val="002060"/>
          <w:szCs w:val="24"/>
          <w:lang w:val="en-GB"/>
        </w:rPr>
        <w:t>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96"/>
        <w:gridCol w:w="2191"/>
        <w:gridCol w:w="2200"/>
        <w:gridCol w:w="2191"/>
      </w:tblGrid>
      <w:tr w:rsidR="001B0BB8" w:rsidRPr="00973C04" w14:paraId="56E939D3" w14:textId="77777777" w:rsidTr="00B8251F">
        <w:trPr>
          <w:trHeight w:val="515"/>
        </w:trPr>
        <w:tc>
          <w:tcPr>
            <w:tcW w:w="2232" w:type="dxa"/>
            <w:shd w:val="clear" w:color="auto" w:fill="FFFFFF"/>
            <w:vAlign w:val="center"/>
          </w:tcPr>
          <w:p w14:paraId="56E939CF" w14:textId="2E898070" w:rsidR="001903D7" w:rsidRPr="008C2FE5" w:rsidRDefault="001903D7" w:rsidP="00681814">
            <w:pPr>
              <w:shd w:val="clear" w:color="auto" w:fill="FFFFFF"/>
              <w:spacing w:after="0"/>
              <w:ind w:right="-1"/>
              <w:jc w:val="left"/>
              <w:rPr>
                <w:rFonts w:ascii="Verdana" w:hAnsi="Verdana" w:cs="Arial"/>
                <w:b/>
                <w:color w:val="E36C0A" w:themeColor="accent6" w:themeShade="BF"/>
                <w:sz w:val="14"/>
                <w:szCs w:val="14"/>
                <w:lang w:val="en-GB"/>
              </w:rPr>
            </w:pPr>
            <w:r w:rsidRPr="008C2FE5">
              <w:rPr>
                <w:rFonts w:ascii="Verdana" w:hAnsi="Verdana" w:cs="Arial"/>
                <w:b/>
                <w:color w:val="E36C0A" w:themeColor="accent6" w:themeShade="BF"/>
                <w:sz w:val="14"/>
                <w:szCs w:val="14"/>
                <w:lang w:val="en-GB"/>
              </w:rPr>
              <w:t xml:space="preserve">Last </w:t>
            </w:r>
            <w:r w:rsidR="00EC15C9" w:rsidRPr="008C2FE5">
              <w:rPr>
                <w:rFonts w:ascii="Verdana" w:hAnsi="Verdana" w:cs="Arial"/>
                <w:b/>
                <w:color w:val="E36C0A" w:themeColor="accent6" w:themeShade="BF"/>
                <w:sz w:val="14"/>
                <w:szCs w:val="14"/>
                <w:lang w:val="en-GB"/>
              </w:rPr>
              <w:t>n</w:t>
            </w:r>
            <w:r w:rsidRPr="008C2FE5">
              <w:rPr>
                <w:rFonts w:ascii="Verdana" w:hAnsi="Verdana" w:cs="Arial"/>
                <w:b/>
                <w:color w:val="E36C0A" w:themeColor="accent6" w:themeShade="BF"/>
                <w:sz w:val="14"/>
                <w:szCs w:val="14"/>
                <w:lang w:val="en-GB"/>
              </w:rPr>
              <w:t>ame</w:t>
            </w:r>
          </w:p>
        </w:tc>
        <w:tc>
          <w:tcPr>
            <w:tcW w:w="2232" w:type="dxa"/>
            <w:shd w:val="clear" w:color="auto" w:fill="FFFFFF"/>
            <w:vAlign w:val="center"/>
          </w:tcPr>
          <w:p w14:paraId="56E939D0" w14:textId="00ED22F5" w:rsidR="001903D7" w:rsidRPr="008C2FE5" w:rsidRDefault="00F14F76" w:rsidP="0033100D">
            <w:pPr>
              <w:shd w:val="clear" w:color="auto" w:fill="FFFFFF"/>
              <w:spacing w:after="0"/>
              <w:ind w:right="-1"/>
              <w:jc w:val="left"/>
              <w:rPr>
                <w:rFonts w:ascii="Verdana" w:hAnsi="Verdana" w:cs="Arial"/>
                <w:b/>
                <w:color w:val="E36C0A" w:themeColor="accent6" w:themeShade="BF"/>
                <w:sz w:val="14"/>
                <w:szCs w:val="14"/>
                <w:lang w:val="en-GB"/>
              </w:rPr>
            </w:pPr>
            <w:r w:rsidRPr="008C2FE5">
              <w:rPr>
                <w:rFonts w:ascii="Verdana" w:hAnsi="Verdana" w:cs="Arial"/>
                <w:b/>
                <w:color w:val="E36C0A" w:themeColor="accent6" w:themeShade="BF"/>
                <w:sz w:val="14"/>
                <w:szCs w:val="14"/>
                <w:lang w:val="en-GB"/>
              </w:rPr>
              <w:fldChar w:fldCharType="begin">
                <w:ffData>
                  <w:name w:val="Testo4"/>
                  <w:enabled/>
                  <w:calcOnExit w:val="0"/>
                  <w:textInput/>
                </w:ffData>
              </w:fldChar>
            </w:r>
            <w:bookmarkStart w:id="3" w:name="Testo4"/>
            <w:r w:rsidRPr="008C2FE5">
              <w:rPr>
                <w:rFonts w:ascii="Verdana" w:hAnsi="Verdana" w:cs="Arial"/>
                <w:b/>
                <w:color w:val="E36C0A" w:themeColor="accent6" w:themeShade="BF"/>
                <w:sz w:val="14"/>
                <w:szCs w:val="14"/>
                <w:lang w:val="en-GB"/>
              </w:rPr>
              <w:instrText xml:space="preserve"> FORMTEXT </w:instrText>
            </w:r>
            <w:r w:rsidRPr="008C2FE5">
              <w:rPr>
                <w:rFonts w:ascii="Verdana" w:hAnsi="Verdana" w:cs="Arial"/>
                <w:b/>
                <w:color w:val="E36C0A" w:themeColor="accent6" w:themeShade="BF"/>
                <w:sz w:val="14"/>
                <w:szCs w:val="14"/>
                <w:lang w:val="en-GB"/>
              </w:rPr>
            </w:r>
            <w:r w:rsidRPr="008C2FE5">
              <w:rPr>
                <w:rFonts w:ascii="Verdana" w:hAnsi="Verdana" w:cs="Arial"/>
                <w:b/>
                <w:color w:val="E36C0A" w:themeColor="accent6" w:themeShade="BF"/>
                <w:sz w:val="14"/>
                <w:szCs w:val="14"/>
                <w:lang w:val="en-GB"/>
              </w:rPr>
              <w:fldChar w:fldCharType="separate"/>
            </w:r>
            <w:r w:rsidR="00405160">
              <w:rPr>
                <w:rFonts w:ascii="Verdana" w:hAnsi="Verdana" w:cs="Arial"/>
                <w:b/>
                <w:noProof/>
                <w:color w:val="E36C0A" w:themeColor="accent6" w:themeShade="BF"/>
                <w:sz w:val="14"/>
                <w:szCs w:val="14"/>
                <w:lang w:val="en-GB"/>
              </w:rPr>
              <w:t> </w:t>
            </w:r>
            <w:r w:rsidR="00405160">
              <w:rPr>
                <w:rFonts w:ascii="Verdana" w:hAnsi="Verdana" w:cs="Arial"/>
                <w:b/>
                <w:noProof/>
                <w:color w:val="E36C0A" w:themeColor="accent6" w:themeShade="BF"/>
                <w:sz w:val="14"/>
                <w:szCs w:val="14"/>
                <w:lang w:val="en-GB"/>
              </w:rPr>
              <w:t> </w:t>
            </w:r>
            <w:r w:rsidR="00405160">
              <w:rPr>
                <w:rFonts w:ascii="Verdana" w:hAnsi="Verdana" w:cs="Arial"/>
                <w:b/>
                <w:noProof/>
                <w:color w:val="E36C0A" w:themeColor="accent6" w:themeShade="BF"/>
                <w:sz w:val="14"/>
                <w:szCs w:val="14"/>
                <w:lang w:val="en-GB"/>
              </w:rPr>
              <w:t> </w:t>
            </w:r>
            <w:r w:rsidR="00405160">
              <w:rPr>
                <w:rFonts w:ascii="Verdana" w:hAnsi="Verdana" w:cs="Arial"/>
                <w:b/>
                <w:noProof/>
                <w:color w:val="E36C0A" w:themeColor="accent6" w:themeShade="BF"/>
                <w:sz w:val="14"/>
                <w:szCs w:val="14"/>
                <w:lang w:val="en-GB"/>
              </w:rPr>
              <w:t> </w:t>
            </w:r>
            <w:r w:rsidR="00405160">
              <w:rPr>
                <w:rFonts w:ascii="Verdana" w:hAnsi="Verdana" w:cs="Arial"/>
                <w:b/>
                <w:noProof/>
                <w:color w:val="E36C0A" w:themeColor="accent6" w:themeShade="BF"/>
                <w:sz w:val="14"/>
                <w:szCs w:val="14"/>
                <w:lang w:val="en-GB"/>
              </w:rPr>
              <w:t> </w:t>
            </w:r>
            <w:r w:rsidRPr="008C2FE5">
              <w:rPr>
                <w:rFonts w:ascii="Verdana" w:hAnsi="Verdana" w:cs="Arial"/>
                <w:b/>
                <w:color w:val="E36C0A" w:themeColor="accent6" w:themeShade="BF"/>
                <w:sz w:val="14"/>
                <w:szCs w:val="14"/>
                <w:lang w:val="en-GB"/>
              </w:rPr>
              <w:fldChar w:fldCharType="end"/>
            </w:r>
            <w:bookmarkEnd w:id="3"/>
          </w:p>
        </w:tc>
        <w:tc>
          <w:tcPr>
            <w:tcW w:w="2232" w:type="dxa"/>
            <w:shd w:val="clear" w:color="auto" w:fill="FFFFFF"/>
            <w:vAlign w:val="center"/>
          </w:tcPr>
          <w:p w14:paraId="56E939D1" w14:textId="009D8F2C" w:rsidR="001903D7" w:rsidRPr="008C2FE5" w:rsidRDefault="00DC2874" w:rsidP="00681814">
            <w:pPr>
              <w:shd w:val="clear" w:color="auto" w:fill="FFFFFF"/>
              <w:spacing w:after="0"/>
              <w:ind w:right="-1"/>
              <w:jc w:val="left"/>
              <w:rPr>
                <w:rFonts w:ascii="Verdana" w:hAnsi="Verdana" w:cs="Arial"/>
                <w:b/>
                <w:color w:val="E36C0A" w:themeColor="accent6" w:themeShade="BF"/>
                <w:sz w:val="14"/>
                <w:szCs w:val="14"/>
                <w:lang w:val="en-GB"/>
              </w:rPr>
            </w:pPr>
            <w:r w:rsidRPr="008C2FE5">
              <w:rPr>
                <w:rFonts w:ascii="Verdana" w:hAnsi="Verdana" w:cs="Arial"/>
                <w:b/>
                <w:color w:val="E36C0A" w:themeColor="accent6" w:themeShade="BF"/>
                <w:sz w:val="14"/>
                <w:szCs w:val="14"/>
                <w:lang w:val="en-GB"/>
              </w:rPr>
              <w:t xml:space="preserve">First </w:t>
            </w:r>
            <w:r w:rsidR="00EC15C9" w:rsidRPr="008C2FE5">
              <w:rPr>
                <w:rFonts w:ascii="Verdana" w:hAnsi="Verdana" w:cs="Arial"/>
                <w:b/>
                <w:color w:val="E36C0A" w:themeColor="accent6" w:themeShade="BF"/>
                <w:sz w:val="14"/>
                <w:szCs w:val="14"/>
                <w:lang w:val="en-GB"/>
              </w:rPr>
              <w:t>n</w:t>
            </w:r>
            <w:r w:rsidRPr="008C2FE5">
              <w:rPr>
                <w:rFonts w:ascii="Verdana" w:hAnsi="Verdana" w:cs="Arial"/>
                <w:b/>
                <w:color w:val="E36C0A" w:themeColor="accent6" w:themeShade="BF"/>
                <w:sz w:val="14"/>
                <w:szCs w:val="14"/>
                <w:lang w:val="en-GB"/>
              </w:rPr>
              <w:t>ame</w:t>
            </w:r>
          </w:p>
        </w:tc>
        <w:tc>
          <w:tcPr>
            <w:tcW w:w="2232" w:type="dxa"/>
            <w:shd w:val="clear" w:color="auto" w:fill="FFFFFF"/>
            <w:vAlign w:val="center"/>
          </w:tcPr>
          <w:p w14:paraId="56E939D2" w14:textId="06210224" w:rsidR="001903D7" w:rsidRPr="008C2FE5" w:rsidRDefault="00F14F76" w:rsidP="0033100D">
            <w:pPr>
              <w:shd w:val="clear" w:color="auto" w:fill="FFFFFF"/>
              <w:spacing w:after="0"/>
              <w:ind w:right="-1"/>
              <w:jc w:val="left"/>
              <w:rPr>
                <w:rFonts w:ascii="Verdana" w:hAnsi="Verdana" w:cs="Arial"/>
                <w:b/>
                <w:color w:val="E36C0A" w:themeColor="accent6" w:themeShade="BF"/>
                <w:sz w:val="14"/>
                <w:szCs w:val="14"/>
                <w:lang w:val="en-GB"/>
              </w:rPr>
            </w:pPr>
            <w:r w:rsidRPr="008C2FE5">
              <w:rPr>
                <w:rFonts w:ascii="Verdana" w:hAnsi="Verdana" w:cs="Arial"/>
                <w:b/>
                <w:color w:val="E36C0A" w:themeColor="accent6" w:themeShade="BF"/>
                <w:sz w:val="14"/>
                <w:szCs w:val="14"/>
                <w:lang w:val="en-GB"/>
              </w:rPr>
              <w:fldChar w:fldCharType="begin">
                <w:ffData>
                  <w:name w:val="Testo8"/>
                  <w:enabled/>
                  <w:calcOnExit w:val="0"/>
                  <w:textInput/>
                </w:ffData>
              </w:fldChar>
            </w:r>
            <w:bookmarkStart w:id="4" w:name="Testo8"/>
            <w:r w:rsidRPr="008C2FE5">
              <w:rPr>
                <w:rFonts w:ascii="Verdana" w:hAnsi="Verdana" w:cs="Arial"/>
                <w:b/>
                <w:color w:val="E36C0A" w:themeColor="accent6" w:themeShade="BF"/>
                <w:sz w:val="14"/>
                <w:szCs w:val="14"/>
                <w:lang w:val="en-GB"/>
              </w:rPr>
              <w:instrText xml:space="preserve"> FORMTEXT </w:instrText>
            </w:r>
            <w:r w:rsidRPr="008C2FE5">
              <w:rPr>
                <w:rFonts w:ascii="Verdana" w:hAnsi="Verdana" w:cs="Arial"/>
                <w:b/>
                <w:color w:val="E36C0A" w:themeColor="accent6" w:themeShade="BF"/>
                <w:sz w:val="14"/>
                <w:szCs w:val="14"/>
                <w:lang w:val="en-GB"/>
              </w:rPr>
            </w:r>
            <w:r w:rsidRPr="008C2FE5">
              <w:rPr>
                <w:rFonts w:ascii="Verdana" w:hAnsi="Verdana" w:cs="Arial"/>
                <w:b/>
                <w:color w:val="E36C0A" w:themeColor="accent6" w:themeShade="BF"/>
                <w:sz w:val="14"/>
                <w:szCs w:val="14"/>
                <w:lang w:val="en-GB"/>
              </w:rPr>
              <w:fldChar w:fldCharType="separate"/>
            </w:r>
            <w:r w:rsidR="00405160">
              <w:rPr>
                <w:rFonts w:ascii="Verdana" w:hAnsi="Verdana" w:cs="Arial"/>
                <w:b/>
                <w:noProof/>
                <w:color w:val="E36C0A" w:themeColor="accent6" w:themeShade="BF"/>
                <w:sz w:val="14"/>
                <w:szCs w:val="14"/>
                <w:lang w:val="en-GB"/>
              </w:rPr>
              <w:t> </w:t>
            </w:r>
            <w:r w:rsidR="00405160">
              <w:rPr>
                <w:rFonts w:ascii="Verdana" w:hAnsi="Verdana" w:cs="Arial"/>
                <w:b/>
                <w:noProof/>
                <w:color w:val="E36C0A" w:themeColor="accent6" w:themeShade="BF"/>
                <w:sz w:val="14"/>
                <w:szCs w:val="14"/>
                <w:lang w:val="en-GB"/>
              </w:rPr>
              <w:t> </w:t>
            </w:r>
            <w:r w:rsidR="00405160">
              <w:rPr>
                <w:rFonts w:ascii="Verdana" w:hAnsi="Verdana" w:cs="Arial"/>
                <w:b/>
                <w:noProof/>
                <w:color w:val="E36C0A" w:themeColor="accent6" w:themeShade="BF"/>
                <w:sz w:val="14"/>
                <w:szCs w:val="14"/>
                <w:lang w:val="en-GB"/>
              </w:rPr>
              <w:t> </w:t>
            </w:r>
            <w:r w:rsidR="00405160">
              <w:rPr>
                <w:rFonts w:ascii="Verdana" w:hAnsi="Verdana" w:cs="Arial"/>
                <w:b/>
                <w:noProof/>
                <w:color w:val="E36C0A" w:themeColor="accent6" w:themeShade="BF"/>
                <w:sz w:val="14"/>
                <w:szCs w:val="14"/>
                <w:lang w:val="en-GB"/>
              </w:rPr>
              <w:t> </w:t>
            </w:r>
            <w:r w:rsidR="00405160">
              <w:rPr>
                <w:rFonts w:ascii="Verdana" w:hAnsi="Verdana" w:cs="Arial"/>
                <w:b/>
                <w:noProof/>
                <w:color w:val="E36C0A" w:themeColor="accent6" w:themeShade="BF"/>
                <w:sz w:val="14"/>
                <w:szCs w:val="14"/>
                <w:lang w:val="en-GB"/>
              </w:rPr>
              <w:t> </w:t>
            </w:r>
            <w:r w:rsidRPr="008C2FE5">
              <w:rPr>
                <w:rFonts w:ascii="Verdana" w:hAnsi="Verdana" w:cs="Arial"/>
                <w:b/>
                <w:color w:val="E36C0A" w:themeColor="accent6" w:themeShade="BF"/>
                <w:sz w:val="14"/>
                <w:szCs w:val="14"/>
                <w:lang w:val="en-GB"/>
              </w:rPr>
              <w:fldChar w:fldCharType="end"/>
            </w:r>
            <w:bookmarkEnd w:id="4"/>
          </w:p>
        </w:tc>
      </w:tr>
      <w:tr w:rsidR="003D7EC0" w:rsidRPr="00973C04" w14:paraId="56E939D8" w14:textId="77777777" w:rsidTr="00B8251F">
        <w:trPr>
          <w:trHeight w:val="565"/>
        </w:trPr>
        <w:tc>
          <w:tcPr>
            <w:tcW w:w="2232" w:type="dxa"/>
            <w:shd w:val="clear" w:color="auto" w:fill="FFFFFF"/>
            <w:vAlign w:val="center"/>
          </w:tcPr>
          <w:p w14:paraId="56E939D4" w14:textId="057674C9" w:rsidR="00DF7065" w:rsidRPr="009727C0" w:rsidRDefault="00DF7065" w:rsidP="00681814">
            <w:pPr>
              <w:shd w:val="clear" w:color="auto" w:fill="FFFFFF"/>
              <w:spacing w:after="0"/>
              <w:ind w:right="-1"/>
              <w:jc w:val="left"/>
              <w:rPr>
                <w:rFonts w:ascii="Verdana" w:hAnsi="Verdana" w:cs="Arial"/>
                <w:sz w:val="14"/>
                <w:szCs w:val="14"/>
                <w:lang w:val="is-IS"/>
              </w:rPr>
            </w:pPr>
            <w:r w:rsidRPr="009727C0">
              <w:rPr>
                <w:rFonts w:ascii="Verdana" w:hAnsi="Verdana" w:cs="Arial"/>
                <w:sz w:val="14"/>
                <w:szCs w:val="14"/>
                <w:lang w:val="en-GB"/>
              </w:rPr>
              <w:t>Seniority</w:t>
            </w:r>
            <w:r w:rsidR="00810A7A" w:rsidRPr="009727C0">
              <w:rPr>
                <w:rStyle w:val="Rimandonotaapidipagina"/>
                <w:rFonts w:ascii="Verdana" w:hAnsi="Verdana" w:cs="Arial"/>
                <w:sz w:val="14"/>
                <w:szCs w:val="14"/>
                <w:lang w:val="en-GB"/>
              </w:rPr>
              <w:footnoteReference w:id="2"/>
            </w:r>
          </w:p>
        </w:tc>
        <w:tc>
          <w:tcPr>
            <w:tcW w:w="2232" w:type="dxa"/>
            <w:shd w:val="clear" w:color="auto" w:fill="FFFFFF"/>
            <w:vAlign w:val="center"/>
          </w:tcPr>
          <w:p w14:paraId="56E939D5" w14:textId="0E684CD2" w:rsidR="001903D7" w:rsidRPr="009727C0" w:rsidRDefault="00F14F76" w:rsidP="0033100D">
            <w:pPr>
              <w:shd w:val="clear" w:color="auto" w:fill="FFFFFF"/>
              <w:spacing w:after="0"/>
              <w:ind w:right="-1"/>
              <w:jc w:val="left"/>
              <w:rPr>
                <w:rFonts w:ascii="Verdana" w:hAnsi="Verdana" w:cs="Arial"/>
                <w:sz w:val="14"/>
                <w:szCs w:val="14"/>
                <w:lang w:val="en-GB"/>
              </w:rPr>
            </w:pPr>
            <w:r w:rsidRPr="009727C0">
              <w:rPr>
                <w:rFonts w:ascii="Verdana" w:hAnsi="Verdana" w:cs="Arial"/>
                <w:sz w:val="14"/>
                <w:szCs w:val="14"/>
                <w:lang w:val="en-GB"/>
              </w:rPr>
              <w:fldChar w:fldCharType="begin">
                <w:ffData>
                  <w:name w:val="Testo5"/>
                  <w:enabled/>
                  <w:calcOnExit w:val="0"/>
                  <w:textInput/>
                </w:ffData>
              </w:fldChar>
            </w:r>
            <w:bookmarkStart w:id="5" w:name="Testo5"/>
            <w:r w:rsidRPr="009727C0">
              <w:rPr>
                <w:rFonts w:ascii="Verdana" w:hAnsi="Verdana" w:cs="Arial"/>
                <w:sz w:val="14"/>
                <w:szCs w:val="14"/>
                <w:lang w:val="en-GB"/>
              </w:rPr>
              <w:instrText xml:space="preserve"> FORMTEXT </w:instrText>
            </w:r>
            <w:r w:rsidRPr="009727C0">
              <w:rPr>
                <w:rFonts w:ascii="Verdana" w:hAnsi="Verdana" w:cs="Arial"/>
                <w:sz w:val="14"/>
                <w:szCs w:val="14"/>
                <w:lang w:val="en-GB"/>
              </w:rPr>
            </w:r>
            <w:r w:rsidRPr="009727C0">
              <w:rPr>
                <w:rFonts w:ascii="Verdana" w:hAnsi="Verdana" w:cs="Arial"/>
                <w:sz w:val="14"/>
                <w:szCs w:val="14"/>
                <w:lang w:val="en-GB"/>
              </w:rPr>
              <w:fldChar w:fldCharType="separate"/>
            </w:r>
            <w:r w:rsidR="00405160">
              <w:rPr>
                <w:rFonts w:ascii="Verdana" w:hAnsi="Verdana" w:cs="Arial"/>
                <w:noProof/>
                <w:sz w:val="14"/>
                <w:szCs w:val="14"/>
                <w:lang w:val="en-GB"/>
              </w:rPr>
              <w:t> </w:t>
            </w:r>
            <w:r w:rsidR="00405160">
              <w:rPr>
                <w:rFonts w:ascii="Verdana" w:hAnsi="Verdana" w:cs="Arial"/>
                <w:noProof/>
                <w:sz w:val="14"/>
                <w:szCs w:val="14"/>
                <w:lang w:val="en-GB"/>
              </w:rPr>
              <w:t> </w:t>
            </w:r>
            <w:r w:rsidR="00405160">
              <w:rPr>
                <w:rFonts w:ascii="Verdana" w:hAnsi="Verdana" w:cs="Arial"/>
                <w:noProof/>
                <w:sz w:val="14"/>
                <w:szCs w:val="14"/>
                <w:lang w:val="en-GB"/>
              </w:rPr>
              <w:t> </w:t>
            </w:r>
            <w:r w:rsidR="00405160">
              <w:rPr>
                <w:rFonts w:ascii="Verdana" w:hAnsi="Verdana" w:cs="Arial"/>
                <w:noProof/>
                <w:sz w:val="14"/>
                <w:szCs w:val="14"/>
                <w:lang w:val="en-GB"/>
              </w:rPr>
              <w:t> </w:t>
            </w:r>
            <w:r w:rsidR="00405160">
              <w:rPr>
                <w:rFonts w:ascii="Verdana" w:hAnsi="Verdana" w:cs="Arial"/>
                <w:noProof/>
                <w:sz w:val="14"/>
                <w:szCs w:val="14"/>
                <w:lang w:val="en-GB"/>
              </w:rPr>
              <w:t> </w:t>
            </w:r>
            <w:r w:rsidRPr="009727C0">
              <w:rPr>
                <w:rFonts w:ascii="Verdana" w:hAnsi="Verdana" w:cs="Arial"/>
                <w:sz w:val="14"/>
                <w:szCs w:val="14"/>
                <w:lang w:val="en-GB"/>
              </w:rPr>
              <w:fldChar w:fldCharType="end"/>
            </w:r>
            <w:bookmarkEnd w:id="5"/>
          </w:p>
        </w:tc>
        <w:tc>
          <w:tcPr>
            <w:tcW w:w="2232" w:type="dxa"/>
            <w:shd w:val="clear" w:color="auto" w:fill="FFFFFF"/>
            <w:vAlign w:val="center"/>
          </w:tcPr>
          <w:p w14:paraId="56E939D6" w14:textId="1F0B9B5B" w:rsidR="001903D7" w:rsidRPr="009727C0" w:rsidRDefault="00E67F2F" w:rsidP="00681814">
            <w:pPr>
              <w:shd w:val="clear" w:color="auto" w:fill="FFFFFF"/>
              <w:spacing w:after="0"/>
              <w:ind w:right="-1"/>
              <w:jc w:val="left"/>
              <w:rPr>
                <w:rFonts w:ascii="Verdana" w:hAnsi="Verdana" w:cs="Arial"/>
                <w:sz w:val="14"/>
                <w:szCs w:val="14"/>
                <w:lang w:val="en-GB"/>
              </w:rPr>
            </w:pPr>
            <w:r w:rsidRPr="009727C0">
              <w:rPr>
                <w:rFonts w:ascii="Verdana" w:hAnsi="Verdana" w:cs="Arial"/>
                <w:sz w:val="14"/>
                <w:szCs w:val="14"/>
                <w:lang w:val="en-GB"/>
              </w:rPr>
              <w:t>Nationality</w:t>
            </w:r>
            <w:r w:rsidR="00810A7A" w:rsidRPr="009727C0">
              <w:rPr>
                <w:rStyle w:val="Rimandonotaapidipagina"/>
                <w:rFonts w:ascii="Verdana" w:hAnsi="Verdana" w:cs="Arial"/>
                <w:sz w:val="14"/>
                <w:szCs w:val="14"/>
                <w:lang w:val="en-GB"/>
              </w:rPr>
              <w:footnoteReference w:id="3"/>
            </w:r>
          </w:p>
        </w:tc>
        <w:tc>
          <w:tcPr>
            <w:tcW w:w="2232" w:type="dxa"/>
            <w:shd w:val="clear" w:color="auto" w:fill="FFFFFF"/>
            <w:vAlign w:val="center"/>
          </w:tcPr>
          <w:p w14:paraId="56E939D7" w14:textId="2A15CC17" w:rsidR="001903D7" w:rsidRPr="009727C0" w:rsidRDefault="00F14F76" w:rsidP="0033100D">
            <w:pPr>
              <w:shd w:val="clear" w:color="auto" w:fill="FFFFFF"/>
              <w:spacing w:after="0"/>
              <w:ind w:right="-1"/>
              <w:jc w:val="left"/>
              <w:rPr>
                <w:rFonts w:ascii="Verdana" w:hAnsi="Verdana" w:cs="Arial"/>
                <w:sz w:val="14"/>
                <w:szCs w:val="14"/>
                <w:lang w:val="en-GB"/>
              </w:rPr>
            </w:pPr>
            <w:r w:rsidRPr="009727C0">
              <w:rPr>
                <w:rFonts w:ascii="Verdana" w:hAnsi="Verdana" w:cs="Arial"/>
                <w:sz w:val="14"/>
                <w:szCs w:val="14"/>
                <w:lang w:val="en-GB"/>
              </w:rPr>
              <w:fldChar w:fldCharType="begin">
                <w:ffData>
                  <w:name w:val="Testo9"/>
                  <w:enabled/>
                  <w:calcOnExit w:val="0"/>
                  <w:textInput/>
                </w:ffData>
              </w:fldChar>
            </w:r>
            <w:bookmarkStart w:id="6" w:name="Testo9"/>
            <w:r w:rsidRPr="009727C0">
              <w:rPr>
                <w:rFonts w:ascii="Verdana" w:hAnsi="Verdana" w:cs="Arial"/>
                <w:sz w:val="14"/>
                <w:szCs w:val="14"/>
                <w:lang w:val="en-GB"/>
              </w:rPr>
              <w:instrText xml:space="preserve"> FORMTEXT </w:instrText>
            </w:r>
            <w:r w:rsidRPr="009727C0">
              <w:rPr>
                <w:rFonts w:ascii="Verdana" w:hAnsi="Verdana" w:cs="Arial"/>
                <w:sz w:val="14"/>
                <w:szCs w:val="14"/>
                <w:lang w:val="en-GB"/>
              </w:rPr>
            </w:r>
            <w:r w:rsidRPr="009727C0">
              <w:rPr>
                <w:rFonts w:ascii="Verdana" w:hAnsi="Verdana" w:cs="Arial"/>
                <w:sz w:val="14"/>
                <w:szCs w:val="14"/>
                <w:lang w:val="en-GB"/>
              </w:rPr>
              <w:fldChar w:fldCharType="separate"/>
            </w:r>
            <w:r w:rsidR="00405160">
              <w:rPr>
                <w:rFonts w:ascii="Verdana" w:hAnsi="Verdana" w:cs="Arial"/>
                <w:noProof/>
                <w:sz w:val="14"/>
                <w:szCs w:val="14"/>
                <w:lang w:val="en-GB"/>
              </w:rPr>
              <w:t> </w:t>
            </w:r>
            <w:r w:rsidR="00405160">
              <w:rPr>
                <w:rFonts w:ascii="Verdana" w:hAnsi="Verdana" w:cs="Arial"/>
                <w:noProof/>
                <w:sz w:val="14"/>
                <w:szCs w:val="14"/>
                <w:lang w:val="en-GB"/>
              </w:rPr>
              <w:t> </w:t>
            </w:r>
            <w:r w:rsidR="00405160">
              <w:rPr>
                <w:rFonts w:ascii="Verdana" w:hAnsi="Verdana" w:cs="Arial"/>
                <w:noProof/>
                <w:sz w:val="14"/>
                <w:szCs w:val="14"/>
                <w:lang w:val="en-GB"/>
              </w:rPr>
              <w:t> </w:t>
            </w:r>
            <w:r w:rsidR="00405160">
              <w:rPr>
                <w:rFonts w:ascii="Verdana" w:hAnsi="Verdana" w:cs="Arial"/>
                <w:noProof/>
                <w:sz w:val="14"/>
                <w:szCs w:val="14"/>
                <w:lang w:val="en-GB"/>
              </w:rPr>
              <w:t> </w:t>
            </w:r>
            <w:r w:rsidR="00405160">
              <w:rPr>
                <w:rFonts w:ascii="Verdana" w:hAnsi="Verdana" w:cs="Arial"/>
                <w:noProof/>
                <w:sz w:val="14"/>
                <w:szCs w:val="14"/>
                <w:lang w:val="en-GB"/>
              </w:rPr>
              <w:t> </w:t>
            </w:r>
            <w:r w:rsidRPr="009727C0">
              <w:rPr>
                <w:rFonts w:ascii="Verdana" w:hAnsi="Verdana" w:cs="Arial"/>
                <w:sz w:val="14"/>
                <w:szCs w:val="14"/>
                <w:lang w:val="en-GB"/>
              </w:rPr>
              <w:fldChar w:fldCharType="end"/>
            </w:r>
            <w:bookmarkEnd w:id="6"/>
          </w:p>
        </w:tc>
      </w:tr>
      <w:tr w:rsidR="003D7EC0" w:rsidRPr="00973C04" w14:paraId="56E939DD" w14:textId="77777777" w:rsidTr="00B8251F">
        <w:trPr>
          <w:trHeight w:val="403"/>
        </w:trPr>
        <w:tc>
          <w:tcPr>
            <w:tcW w:w="2232" w:type="dxa"/>
            <w:shd w:val="clear" w:color="auto" w:fill="FFFFFF"/>
            <w:vAlign w:val="center"/>
          </w:tcPr>
          <w:p w14:paraId="56E939D9" w14:textId="77777777" w:rsidR="001903D7" w:rsidRPr="009727C0" w:rsidRDefault="00DF7065" w:rsidP="00681814">
            <w:pPr>
              <w:shd w:val="clear" w:color="auto" w:fill="FFFFFF"/>
              <w:spacing w:after="0"/>
              <w:ind w:right="-1"/>
              <w:jc w:val="left"/>
              <w:rPr>
                <w:rFonts w:ascii="Verdana" w:hAnsi="Verdana" w:cs="Arial"/>
                <w:sz w:val="14"/>
                <w:szCs w:val="14"/>
                <w:lang w:val="en-GB"/>
              </w:rPr>
            </w:pPr>
            <w:r w:rsidRPr="009727C0">
              <w:rPr>
                <w:rFonts w:ascii="Verdana" w:hAnsi="Verdana" w:cs="Arial"/>
                <w:sz w:val="14"/>
                <w:szCs w:val="14"/>
                <w:lang w:val="en-GB"/>
              </w:rPr>
              <w:t>Sex</w:t>
            </w:r>
            <w:r w:rsidR="00AA0AF4" w:rsidRPr="009727C0">
              <w:rPr>
                <w:rFonts w:ascii="Verdana" w:hAnsi="Verdana" w:cs="Arial"/>
                <w:sz w:val="14"/>
                <w:szCs w:val="14"/>
                <w:lang w:val="en-GB"/>
              </w:rPr>
              <w:t xml:space="preserve"> </w:t>
            </w:r>
            <w:r w:rsidR="00AA0AF4" w:rsidRPr="009727C0">
              <w:rPr>
                <w:rFonts w:ascii="Verdana" w:hAnsi="Verdana" w:cs="Calibri"/>
                <w:sz w:val="14"/>
                <w:szCs w:val="14"/>
                <w:lang w:val="en-GB"/>
              </w:rPr>
              <w:t>[</w:t>
            </w:r>
            <w:r w:rsidR="00AA0AF4" w:rsidRPr="009727C0">
              <w:rPr>
                <w:rFonts w:ascii="Verdana" w:hAnsi="Verdana" w:cs="Calibri"/>
                <w:i/>
                <w:sz w:val="14"/>
                <w:szCs w:val="14"/>
                <w:lang w:val="en-GB"/>
              </w:rPr>
              <w:t>M/F</w:t>
            </w:r>
            <w:r w:rsidR="00AA0AF4" w:rsidRPr="009727C0">
              <w:rPr>
                <w:rFonts w:ascii="Verdana" w:hAnsi="Verdana" w:cs="Calibri"/>
                <w:sz w:val="14"/>
                <w:szCs w:val="14"/>
                <w:lang w:val="en-GB"/>
              </w:rPr>
              <w:t>]</w:t>
            </w:r>
          </w:p>
        </w:tc>
        <w:tc>
          <w:tcPr>
            <w:tcW w:w="2232" w:type="dxa"/>
            <w:shd w:val="clear" w:color="auto" w:fill="FFFFFF"/>
            <w:vAlign w:val="center"/>
          </w:tcPr>
          <w:p w14:paraId="56E939DA" w14:textId="1C6FD986" w:rsidR="001903D7" w:rsidRPr="009727C0" w:rsidRDefault="00F14F76" w:rsidP="0033100D">
            <w:pPr>
              <w:shd w:val="clear" w:color="auto" w:fill="FFFFFF"/>
              <w:spacing w:after="0"/>
              <w:ind w:right="-1"/>
              <w:jc w:val="left"/>
              <w:rPr>
                <w:rFonts w:ascii="Verdana" w:hAnsi="Verdana" w:cs="Arial"/>
                <w:sz w:val="14"/>
                <w:szCs w:val="14"/>
                <w:lang w:val="en-GB"/>
              </w:rPr>
            </w:pPr>
            <w:r w:rsidRPr="009727C0">
              <w:rPr>
                <w:rFonts w:ascii="Verdana" w:hAnsi="Verdana" w:cs="Arial"/>
                <w:sz w:val="14"/>
                <w:szCs w:val="14"/>
                <w:lang w:val="en-GB"/>
              </w:rPr>
              <w:fldChar w:fldCharType="begin">
                <w:ffData>
                  <w:name w:val="Testo6"/>
                  <w:enabled/>
                  <w:calcOnExit w:val="0"/>
                  <w:textInput/>
                </w:ffData>
              </w:fldChar>
            </w:r>
            <w:bookmarkStart w:id="7" w:name="Testo6"/>
            <w:r w:rsidRPr="009727C0">
              <w:rPr>
                <w:rFonts w:ascii="Verdana" w:hAnsi="Verdana" w:cs="Arial"/>
                <w:sz w:val="14"/>
                <w:szCs w:val="14"/>
                <w:lang w:val="en-GB"/>
              </w:rPr>
              <w:instrText xml:space="preserve"> FORMTEXT </w:instrText>
            </w:r>
            <w:r w:rsidRPr="009727C0">
              <w:rPr>
                <w:rFonts w:ascii="Verdana" w:hAnsi="Verdana" w:cs="Arial"/>
                <w:sz w:val="14"/>
                <w:szCs w:val="14"/>
                <w:lang w:val="en-GB"/>
              </w:rPr>
            </w:r>
            <w:r w:rsidRPr="009727C0">
              <w:rPr>
                <w:rFonts w:ascii="Verdana" w:hAnsi="Verdana" w:cs="Arial"/>
                <w:sz w:val="14"/>
                <w:szCs w:val="14"/>
                <w:lang w:val="en-GB"/>
              </w:rPr>
              <w:fldChar w:fldCharType="separate"/>
            </w:r>
            <w:r w:rsidR="00405160">
              <w:rPr>
                <w:rFonts w:ascii="Verdana" w:hAnsi="Verdana" w:cs="Arial"/>
                <w:noProof/>
                <w:sz w:val="14"/>
                <w:szCs w:val="14"/>
                <w:lang w:val="en-GB"/>
              </w:rPr>
              <w:t> </w:t>
            </w:r>
            <w:r w:rsidR="00405160">
              <w:rPr>
                <w:rFonts w:ascii="Verdana" w:hAnsi="Verdana" w:cs="Arial"/>
                <w:noProof/>
                <w:sz w:val="14"/>
                <w:szCs w:val="14"/>
                <w:lang w:val="en-GB"/>
              </w:rPr>
              <w:t> </w:t>
            </w:r>
            <w:r w:rsidR="00405160">
              <w:rPr>
                <w:rFonts w:ascii="Verdana" w:hAnsi="Verdana" w:cs="Arial"/>
                <w:noProof/>
                <w:sz w:val="14"/>
                <w:szCs w:val="14"/>
                <w:lang w:val="en-GB"/>
              </w:rPr>
              <w:t> </w:t>
            </w:r>
            <w:r w:rsidR="00405160">
              <w:rPr>
                <w:rFonts w:ascii="Verdana" w:hAnsi="Verdana" w:cs="Arial"/>
                <w:noProof/>
                <w:sz w:val="14"/>
                <w:szCs w:val="14"/>
                <w:lang w:val="en-GB"/>
              </w:rPr>
              <w:t> </w:t>
            </w:r>
            <w:r w:rsidR="00405160">
              <w:rPr>
                <w:rFonts w:ascii="Verdana" w:hAnsi="Verdana" w:cs="Arial"/>
                <w:noProof/>
                <w:sz w:val="14"/>
                <w:szCs w:val="14"/>
                <w:lang w:val="en-GB"/>
              </w:rPr>
              <w:t> </w:t>
            </w:r>
            <w:r w:rsidRPr="009727C0">
              <w:rPr>
                <w:rFonts w:ascii="Verdana" w:hAnsi="Verdana" w:cs="Arial"/>
                <w:sz w:val="14"/>
                <w:szCs w:val="14"/>
                <w:lang w:val="en-GB"/>
              </w:rPr>
              <w:fldChar w:fldCharType="end"/>
            </w:r>
            <w:bookmarkEnd w:id="7"/>
          </w:p>
        </w:tc>
        <w:tc>
          <w:tcPr>
            <w:tcW w:w="2232" w:type="dxa"/>
            <w:shd w:val="clear" w:color="auto" w:fill="FFFFFF"/>
            <w:vAlign w:val="center"/>
          </w:tcPr>
          <w:p w14:paraId="56E939DB" w14:textId="77777777" w:rsidR="001903D7" w:rsidRPr="009727C0" w:rsidRDefault="00AA0AF4" w:rsidP="00681814">
            <w:pPr>
              <w:shd w:val="clear" w:color="auto" w:fill="FFFFFF"/>
              <w:spacing w:after="0"/>
              <w:ind w:right="-1"/>
              <w:jc w:val="left"/>
              <w:rPr>
                <w:rFonts w:ascii="Verdana" w:hAnsi="Verdana" w:cs="Arial"/>
                <w:b/>
                <w:sz w:val="14"/>
                <w:szCs w:val="14"/>
                <w:lang w:val="en-GB"/>
              </w:rPr>
            </w:pPr>
            <w:r w:rsidRPr="009727C0">
              <w:rPr>
                <w:rFonts w:ascii="Verdana" w:hAnsi="Verdana" w:cs="Arial"/>
                <w:sz w:val="14"/>
                <w:szCs w:val="14"/>
                <w:lang w:val="en-GB"/>
              </w:rPr>
              <w:t>Academic year</w:t>
            </w:r>
          </w:p>
        </w:tc>
        <w:tc>
          <w:tcPr>
            <w:tcW w:w="2232" w:type="dxa"/>
            <w:shd w:val="clear" w:color="auto" w:fill="FFFFFF"/>
            <w:vAlign w:val="center"/>
          </w:tcPr>
          <w:p w14:paraId="56E939DC" w14:textId="49123D47" w:rsidR="001903D7" w:rsidRPr="009727C0" w:rsidRDefault="00502A97" w:rsidP="008C2FE5">
            <w:pPr>
              <w:shd w:val="clear" w:color="auto" w:fill="FFFFFF"/>
              <w:spacing w:after="0"/>
              <w:ind w:right="-1"/>
              <w:jc w:val="left"/>
              <w:rPr>
                <w:rFonts w:ascii="Verdana" w:hAnsi="Verdana" w:cs="Arial"/>
                <w:b/>
                <w:sz w:val="14"/>
                <w:szCs w:val="14"/>
                <w:lang w:val="en-GB"/>
              </w:rPr>
            </w:pPr>
            <w:r w:rsidRPr="009727C0">
              <w:rPr>
                <w:rFonts w:ascii="Verdana" w:hAnsi="Verdana" w:cs="Arial"/>
                <w:sz w:val="14"/>
                <w:szCs w:val="14"/>
                <w:lang w:val="en-GB"/>
              </w:rPr>
              <w:fldChar w:fldCharType="begin">
                <w:ffData>
                  <w:name w:val="Testo9"/>
                  <w:enabled/>
                  <w:calcOnExit w:val="0"/>
                  <w:textInput/>
                </w:ffData>
              </w:fldChar>
            </w:r>
            <w:r w:rsidRPr="009727C0">
              <w:rPr>
                <w:rFonts w:ascii="Verdana" w:hAnsi="Verdana" w:cs="Arial"/>
                <w:sz w:val="14"/>
                <w:szCs w:val="14"/>
                <w:lang w:val="en-GB"/>
              </w:rPr>
              <w:instrText xml:space="preserve"> FORMTEXT </w:instrText>
            </w:r>
            <w:r w:rsidRPr="009727C0">
              <w:rPr>
                <w:rFonts w:ascii="Verdana" w:hAnsi="Verdana" w:cs="Arial"/>
                <w:sz w:val="14"/>
                <w:szCs w:val="14"/>
                <w:lang w:val="en-GB"/>
              </w:rPr>
            </w:r>
            <w:r w:rsidRPr="009727C0">
              <w:rPr>
                <w:rFonts w:ascii="Verdana" w:hAnsi="Verdana" w:cs="Arial"/>
                <w:sz w:val="14"/>
                <w:szCs w:val="14"/>
                <w:lang w:val="en-GB"/>
              </w:rPr>
              <w:fldChar w:fldCharType="separate"/>
            </w:r>
            <w:r w:rsidR="00405160">
              <w:rPr>
                <w:rFonts w:ascii="Verdana" w:hAnsi="Verdana" w:cs="Arial"/>
                <w:noProof/>
                <w:sz w:val="14"/>
                <w:szCs w:val="14"/>
                <w:lang w:val="en-GB"/>
              </w:rPr>
              <w:t> </w:t>
            </w:r>
            <w:r w:rsidR="00405160">
              <w:rPr>
                <w:rFonts w:ascii="Verdana" w:hAnsi="Verdana" w:cs="Arial"/>
                <w:noProof/>
                <w:sz w:val="14"/>
                <w:szCs w:val="14"/>
                <w:lang w:val="en-GB"/>
              </w:rPr>
              <w:t> </w:t>
            </w:r>
            <w:r w:rsidR="00405160">
              <w:rPr>
                <w:rFonts w:ascii="Verdana" w:hAnsi="Verdana" w:cs="Arial"/>
                <w:noProof/>
                <w:sz w:val="14"/>
                <w:szCs w:val="14"/>
                <w:lang w:val="en-GB"/>
              </w:rPr>
              <w:t> </w:t>
            </w:r>
            <w:r w:rsidR="00405160">
              <w:rPr>
                <w:rFonts w:ascii="Verdana" w:hAnsi="Verdana" w:cs="Arial"/>
                <w:noProof/>
                <w:sz w:val="14"/>
                <w:szCs w:val="14"/>
                <w:lang w:val="en-GB"/>
              </w:rPr>
              <w:t> </w:t>
            </w:r>
            <w:r w:rsidR="00405160">
              <w:rPr>
                <w:rFonts w:ascii="Verdana" w:hAnsi="Verdana" w:cs="Arial"/>
                <w:noProof/>
                <w:sz w:val="14"/>
                <w:szCs w:val="14"/>
                <w:lang w:val="en-GB"/>
              </w:rPr>
              <w:t> </w:t>
            </w:r>
            <w:r w:rsidRPr="009727C0">
              <w:rPr>
                <w:rFonts w:ascii="Verdana" w:hAnsi="Verdana" w:cs="Arial"/>
                <w:sz w:val="14"/>
                <w:szCs w:val="14"/>
                <w:lang w:val="en-GB"/>
              </w:rPr>
              <w:fldChar w:fldCharType="end"/>
            </w:r>
          </w:p>
        </w:tc>
      </w:tr>
      <w:tr w:rsidR="0081766A" w:rsidRPr="00973C04" w14:paraId="56E939E2" w14:textId="77777777" w:rsidTr="00B8251F">
        <w:trPr>
          <w:trHeight w:val="423"/>
        </w:trPr>
        <w:tc>
          <w:tcPr>
            <w:tcW w:w="2232" w:type="dxa"/>
            <w:shd w:val="clear" w:color="auto" w:fill="FFFFFF"/>
            <w:vAlign w:val="center"/>
          </w:tcPr>
          <w:p w14:paraId="56E939DE" w14:textId="77777777" w:rsidR="0081766A" w:rsidRPr="009727C0" w:rsidRDefault="0081766A" w:rsidP="00681814">
            <w:pPr>
              <w:shd w:val="clear" w:color="auto" w:fill="FFFFFF"/>
              <w:spacing w:after="0"/>
              <w:ind w:right="-1"/>
              <w:jc w:val="left"/>
              <w:rPr>
                <w:rFonts w:ascii="Verdana" w:hAnsi="Verdana" w:cs="Arial"/>
                <w:b/>
                <w:sz w:val="14"/>
                <w:szCs w:val="14"/>
                <w:lang w:val="en-GB"/>
              </w:rPr>
            </w:pPr>
            <w:r w:rsidRPr="009727C0">
              <w:rPr>
                <w:rFonts w:ascii="Verdana" w:hAnsi="Verdana" w:cs="Arial"/>
                <w:sz w:val="14"/>
                <w:szCs w:val="14"/>
                <w:lang w:val="en-GB"/>
              </w:rPr>
              <w:t>E-mail</w:t>
            </w:r>
          </w:p>
        </w:tc>
        <w:tc>
          <w:tcPr>
            <w:tcW w:w="6696" w:type="dxa"/>
            <w:gridSpan w:val="3"/>
            <w:shd w:val="clear" w:color="auto" w:fill="FFFFFF"/>
            <w:vAlign w:val="center"/>
          </w:tcPr>
          <w:p w14:paraId="56E939E1" w14:textId="49655D36" w:rsidR="0081766A" w:rsidRPr="009727C0" w:rsidRDefault="00F14F76" w:rsidP="0033100D">
            <w:pPr>
              <w:shd w:val="clear" w:color="auto" w:fill="FFFFFF"/>
              <w:spacing w:after="0"/>
              <w:ind w:right="-1"/>
              <w:jc w:val="left"/>
              <w:rPr>
                <w:rFonts w:ascii="Verdana" w:hAnsi="Verdana" w:cs="Arial"/>
                <w:sz w:val="14"/>
                <w:szCs w:val="14"/>
                <w:lang w:val="en-GB"/>
              </w:rPr>
            </w:pPr>
            <w:r w:rsidRPr="009727C0">
              <w:rPr>
                <w:rFonts w:ascii="Verdana" w:hAnsi="Verdana" w:cs="Arial"/>
                <w:sz w:val="14"/>
                <w:szCs w:val="14"/>
                <w:lang w:val="en-GB"/>
              </w:rPr>
              <w:fldChar w:fldCharType="begin">
                <w:ffData>
                  <w:name w:val="Testo7"/>
                  <w:enabled/>
                  <w:calcOnExit w:val="0"/>
                  <w:textInput/>
                </w:ffData>
              </w:fldChar>
            </w:r>
            <w:bookmarkStart w:id="8" w:name="Testo7"/>
            <w:r w:rsidRPr="009727C0">
              <w:rPr>
                <w:rFonts w:ascii="Verdana" w:hAnsi="Verdana" w:cs="Arial"/>
                <w:sz w:val="14"/>
                <w:szCs w:val="14"/>
                <w:lang w:val="en-GB"/>
              </w:rPr>
              <w:instrText xml:space="preserve"> FORMTEXT </w:instrText>
            </w:r>
            <w:r w:rsidRPr="009727C0">
              <w:rPr>
                <w:rFonts w:ascii="Verdana" w:hAnsi="Verdana" w:cs="Arial"/>
                <w:sz w:val="14"/>
                <w:szCs w:val="14"/>
                <w:lang w:val="en-GB"/>
              </w:rPr>
            </w:r>
            <w:r w:rsidRPr="009727C0">
              <w:rPr>
                <w:rFonts w:ascii="Verdana" w:hAnsi="Verdana" w:cs="Arial"/>
                <w:sz w:val="14"/>
                <w:szCs w:val="14"/>
                <w:lang w:val="en-GB"/>
              </w:rPr>
              <w:fldChar w:fldCharType="separate"/>
            </w:r>
            <w:r w:rsidR="00405160">
              <w:rPr>
                <w:rFonts w:ascii="Verdana" w:hAnsi="Verdana" w:cs="Arial"/>
                <w:noProof/>
                <w:sz w:val="14"/>
                <w:szCs w:val="14"/>
                <w:lang w:val="en-GB"/>
              </w:rPr>
              <w:t> </w:t>
            </w:r>
            <w:r w:rsidR="00405160">
              <w:rPr>
                <w:rFonts w:ascii="Verdana" w:hAnsi="Verdana" w:cs="Arial"/>
                <w:noProof/>
                <w:sz w:val="14"/>
                <w:szCs w:val="14"/>
                <w:lang w:val="en-GB"/>
              </w:rPr>
              <w:t> </w:t>
            </w:r>
            <w:r w:rsidR="00405160">
              <w:rPr>
                <w:rFonts w:ascii="Verdana" w:hAnsi="Verdana" w:cs="Arial"/>
                <w:noProof/>
                <w:sz w:val="14"/>
                <w:szCs w:val="14"/>
                <w:lang w:val="en-GB"/>
              </w:rPr>
              <w:t> </w:t>
            </w:r>
            <w:r w:rsidR="00405160">
              <w:rPr>
                <w:rFonts w:ascii="Verdana" w:hAnsi="Verdana" w:cs="Arial"/>
                <w:noProof/>
                <w:sz w:val="14"/>
                <w:szCs w:val="14"/>
                <w:lang w:val="en-GB"/>
              </w:rPr>
              <w:t> </w:t>
            </w:r>
            <w:r w:rsidR="00405160">
              <w:rPr>
                <w:rFonts w:ascii="Verdana" w:hAnsi="Verdana" w:cs="Arial"/>
                <w:noProof/>
                <w:sz w:val="14"/>
                <w:szCs w:val="14"/>
                <w:lang w:val="en-GB"/>
              </w:rPr>
              <w:t> </w:t>
            </w:r>
            <w:r w:rsidRPr="009727C0">
              <w:rPr>
                <w:rFonts w:ascii="Verdana" w:hAnsi="Verdana" w:cs="Arial"/>
                <w:sz w:val="14"/>
                <w:szCs w:val="14"/>
                <w:lang w:val="en-GB"/>
              </w:rPr>
              <w:fldChar w:fldCharType="end"/>
            </w:r>
            <w:bookmarkEnd w:id="8"/>
          </w:p>
        </w:tc>
      </w:tr>
    </w:tbl>
    <w:p w14:paraId="56E939E4" w14:textId="7055DDE2" w:rsidR="007967A9" w:rsidRDefault="00C433C8" w:rsidP="00681814">
      <w:pPr>
        <w:shd w:val="clear" w:color="auto" w:fill="FFFFFF"/>
        <w:spacing w:before="400" w:after="100"/>
        <w:jc w:val="left"/>
        <w:rPr>
          <w:rFonts w:ascii="Verdana" w:hAnsi="Verdana" w:cs="Arial"/>
          <w:b/>
          <w:color w:val="002060"/>
          <w:szCs w:val="24"/>
          <w:lang w:val="is-IS"/>
        </w:rPr>
      </w:pPr>
      <w:r>
        <w:rPr>
          <w:rFonts w:ascii="Verdana" w:hAnsi="Verdana" w:cs="Arial"/>
          <w:b/>
          <w:color w:val="002060"/>
          <w:szCs w:val="24"/>
          <w:lang w:val="en-GB"/>
        </w:rPr>
        <w:t xml:space="preserve">The </w:t>
      </w:r>
      <w:r w:rsidR="00177447">
        <w:rPr>
          <w:rFonts w:ascii="Verdana" w:hAnsi="Verdana" w:cs="Arial"/>
          <w:b/>
          <w:color w:val="002060"/>
          <w:szCs w:val="24"/>
          <w:lang w:val="en-GB"/>
        </w:rPr>
        <w:t>Sending</w:t>
      </w:r>
      <w:r w:rsidRPr="00A22108">
        <w:rPr>
          <w:rFonts w:ascii="Verdana" w:hAnsi="Verdana" w:cs="Arial"/>
          <w:b/>
          <w:color w:val="002060"/>
          <w:szCs w:val="24"/>
          <w:lang w:val="en-GB"/>
        </w:rPr>
        <w:t xml:space="preserve"> Institution</w:t>
      </w:r>
    </w:p>
    <w:tbl>
      <w:tblPr>
        <w:tblW w:w="89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754"/>
        <w:gridCol w:w="2396"/>
        <w:gridCol w:w="1746"/>
        <w:gridCol w:w="3062"/>
      </w:tblGrid>
      <w:tr w:rsidR="0026558A" w:rsidRPr="00CF7E17" w14:paraId="56E939EA" w14:textId="77777777" w:rsidTr="0948E3F3">
        <w:trPr>
          <w:trHeight w:val="536"/>
        </w:trPr>
        <w:tc>
          <w:tcPr>
            <w:tcW w:w="1754" w:type="dxa"/>
            <w:shd w:val="clear" w:color="auto" w:fill="FFFFFF" w:themeFill="background1"/>
            <w:vAlign w:val="center"/>
          </w:tcPr>
          <w:p w14:paraId="56E939E5" w14:textId="77777777" w:rsidR="00116FBB" w:rsidRPr="00CF7E17" w:rsidRDefault="00116FBB" w:rsidP="00681814">
            <w:pPr>
              <w:shd w:val="clear" w:color="auto" w:fill="FFFFFF"/>
              <w:spacing w:after="0"/>
              <w:ind w:right="-1"/>
              <w:jc w:val="left"/>
              <w:rPr>
                <w:rFonts w:ascii="Verdana" w:hAnsi="Verdana" w:cs="Arial"/>
                <w:sz w:val="14"/>
                <w:szCs w:val="14"/>
                <w:lang w:val="en-GB"/>
              </w:rPr>
            </w:pPr>
            <w:r w:rsidRPr="00CF7E17">
              <w:rPr>
                <w:rFonts w:ascii="Verdana" w:hAnsi="Verdana" w:cs="Arial"/>
                <w:sz w:val="14"/>
                <w:szCs w:val="14"/>
                <w:lang w:val="en-GB"/>
              </w:rPr>
              <w:t xml:space="preserve">Name </w:t>
            </w:r>
          </w:p>
        </w:tc>
        <w:tc>
          <w:tcPr>
            <w:tcW w:w="7204" w:type="dxa"/>
            <w:gridSpan w:val="3"/>
            <w:shd w:val="clear" w:color="auto" w:fill="FFFFFF" w:themeFill="background1"/>
            <w:vAlign w:val="center"/>
          </w:tcPr>
          <w:p w14:paraId="56E939E9" w14:textId="4F82AF08" w:rsidR="00116FBB" w:rsidRPr="008C2FE5" w:rsidRDefault="0948E3F3" w:rsidP="0948E3F3">
            <w:pPr>
              <w:pStyle w:val="Intestazione"/>
              <w:spacing w:after="0"/>
              <w:ind w:right="-1"/>
              <w:jc w:val="left"/>
              <w:rPr>
                <w:rFonts w:ascii="Verdana" w:hAnsi="Verdana"/>
                <w:b/>
                <w:bCs/>
                <w:color w:val="E36C0A" w:themeColor="accent6" w:themeShade="BF"/>
                <w:sz w:val="14"/>
                <w:szCs w:val="14"/>
              </w:rPr>
            </w:pPr>
            <w:r w:rsidRPr="0948E3F3">
              <w:rPr>
                <w:rFonts w:ascii="Verdana" w:hAnsi="Verdana" w:cs="Arial"/>
                <w:b/>
                <w:bCs/>
                <w:color w:val="E36C0A" w:themeColor="accent6" w:themeShade="BF"/>
                <w:sz w:val="14"/>
                <w:szCs w:val="14"/>
                <w:lang w:val="it-IT"/>
              </w:rPr>
              <w:t>Conservatorio di Musica Stanislao Giacomantonio</w:t>
            </w:r>
          </w:p>
        </w:tc>
      </w:tr>
      <w:tr w:rsidR="0026558A" w:rsidRPr="00CF7E17" w14:paraId="56E939F1" w14:textId="77777777" w:rsidTr="0948E3F3">
        <w:trPr>
          <w:trHeight w:val="314"/>
        </w:trPr>
        <w:tc>
          <w:tcPr>
            <w:tcW w:w="1754" w:type="dxa"/>
            <w:shd w:val="clear" w:color="auto" w:fill="FFFFFF" w:themeFill="background1"/>
            <w:vAlign w:val="center"/>
          </w:tcPr>
          <w:p w14:paraId="56E939ED" w14:textId="6DE7D91F" w:rsidR="007967A9" w:rsidRPr="00CF7E17" w:rsidRDefault="007967A9" w:rsidP="00681814">
            <w:pPr>
              <w:shd w:val="clear" w:color="auto" w:fill="FFFFFF"/>
              <w:spacing w:after="0"/>
              <w:ind w:right="-1"/>
              <w:jc w:val="left"/>
              <w:rPr>
                <w:rFonts w:ascii="Verdana" w:hAnsi="Verdana" w:cs="Arial"/>
                <w:sz w:val="14"/>
                <w:szCs w:val="14"/>
                <w:lang w:val="en-GB"/>
              </w:rPr>
            </w:pPr>
            <w:r w:rsidRPr="00CF7E17">
              <w:rPr>
                <w:rFonts w:ascii="Verdana" w:hAnsi="Verdana" w:cs="Arial"/>
                <w:sz w:val="14"/>
                <w:szCs w:val="14"/>
                <w:lang w:val="en-GB"/>
              </w:rPr>
              <w:t>Erasmus code</w:t>
            </w:r>
            <w:r w:rsidR="00810A7A" w:rsidRPr="00CF7E17">
              <w:rPr>
                <w:rStyle w:val="Rimandonotaapidipagina"/>
                <w:rFonts w:ascii="Verdana" w:hAnsi="Verdana" w:cs="Arial"/>
                <w:sz w:val="14"/>
                <w:szCs w:val="14"/>
                <w:lang w:val="en-GB"/>
              </w:rPr>
              <w:footnoteReference w:id="4"/>
            </w:r>
          </w:p>
        </w:tc>
        <w:tc>
          <w:tcPr>
            <w:tcW w:w="2396" w:type="dxa"/>
            <w:shd w:val="clear" w:color="auto" w:fill="FFFFFF" w:themeFill="background1"/>
            <w:vAlign w:val="center"/>
          </w:tcPr>
          <w:p w14:paraId="56E939EE" w14:textId="791E7D0B" w:rsidR="007967A9" w:rsidRPr="00CF7E17" w:rsidRDefault="00F14F76" w:rsidP="00681814">
            <w:pPr>
              <w:shd w:val="clear" w:color="auto" w:fill="FFFFFF"/>
              <w:spacing w:after="0"/>
              <w:ind w:right="-1"/>
              <w:jc w:val="left"/>
              <w:rPr>
                <w:rFonts w:ascii="Verdana" w:hAnsi="Verdana" w:cs="Arial"/>
                <w:b/>
                <w:color w:val="002060"/>
                <w:sz w:val="14"/>
                <w:szCs w:val="14"/>
                <w:lang w:val="en-GB"/>
              </w:rPr>
            </w:pPr>
            <w:r w:rsidRPr="00CF7E17">
              <w:rPr>
                <w:rFonts w:ascii="Verdana" w:hAnsi="Verdana" w:cs="Arial"/>
                <w:sz w:val="14"/>
                <w:szCs w:val="14"/>
                <w:lang w:val="en-GB"/>
              </w:rPr>
              <w:t>I COSENZA03</w:t>
            </w:r>
          </w:p>
        </w:tc>
        <w:tc>
          <w:tcPr>
            <w:tcW w:w="1746" w:type="dxa"/>
            <w:shd w:val="clear" w:color="auto" w:fill="FFFFFF" w:themeFill="background1"/>
            <w:vAlign w:val="center"/>
          </w:tcPr>
          <w:p w14:paraId="56E939EF" w14:textId="5F420E27" w:rsidR="007967A9" w:rsidRPr="00CF7E17" w:rsidRDefault="00EC3B7C" w:rsidP="00681814">
            <w:pPr>
              <w:shd w:val="clear" w:color="auto" w:fill="FFFFFF"/>
              <w:spacing w:after="0"/>
              <w:ind w:right="-1"/>
              <w:jc w:val="left"/>
              <w:rPr>
                <w:rFonts w:ascii="Verdana" w:hAnsi="Verdana" w:cs="Arial"/>
                <w:sz w:val="14"/>
                <w:szCs w:val="14"/>
                <w:lang w:val="en-GB"/>
              </w:rPr>
            </w:pPr>
            <w:r>
              <w:rPr>
                <w:rFonts w:ascii="Verdana" w:hAnsi="Verdana" w:cs="Arial"/>
                <w:sz w:val="14"/>
                <w:szCs w:val="14"/>
                <w:lang w:val="en-GB"/>
              </w:rPr>
              <w:t>OID</w:t>
            </w:r>
          </w:p>
        </w:tc>
        <w:tc>
          <w:tcPr>
            <w:tcW w:w="3062" w:type="dxa"/>
            <w:shd w:val="clear" w:color="auto" w:fill="FFFFFF" w:themeFill="background1"/>
            <w:vAlign w:val="center"/>
          </w:tcPr>
          <w:p w14:paraId="56E939F0" w14:textId="3882A580" w:rsidR="007967A9" w:rsidRPr="00CF7E17" w:rsidRDefault="00EC3B7C" w:rsidP="00681814">
            <w:pPr>
              <w:shd w:val="clear" w:color="auto" w:fill="FFFFFF"/>
              <w:spacing w:after="0"/>
              <w:ind w:right="-1"/>
              <w:jc w:val="left"/>
              <w:rPr>
                <w:rFonts w:ascii="Verdana" w:hAnsi="Verdana" w:cs="Arial"/>
                <w:sz w:val="14"/>
                <w:szCs w:val="14"/>
                <w:lang w:val="en-GB"/>
              </w:rPr>
            </w:pPr>
            <w:r>
              <w:rPr>
                <w:rFonts w:ascii="Verdana" w:hAnsi="Verdana" w:cs="Arial"/>
                <w:sz w:val="14"/>
                <w:szCs w:val="14"/>
                <w:lang w:val="en-GB"/>
              </w:rPr>
              <w:t>E10122828</w:t>
            </w:r>
          </w:p>
        </w:tc>
      </w:tr>
      <w:tr w:rsidR="0026558A" w:rsidRPr="00CF7E17" w14:paraId="56E939F6" w14:textId="77777777" w:rsidTr="0948E3F3">
        <w:trPr>
          <w:trHeight w:val="472"/>
        </w:trPr>
        <w:tc>
          <w:tcPr>
            <w:tcW w:w="1754" w:type="dxa"/>
            <w:shd w:val="clear" w:color="auto" w:fill="FFFFFF" w:themeFill="background1"/>
            <w:vAlign w:val="center"/>
          </w:tcPr>
          <w:p w14:paraId="56E939F2" w14:textId="77777777" w:rsidR="007967A9" w:rsidRPr="00CF7E17" w:rsidRDefault="007967A9" w:rsidP="00681814">
            <w:pPr>
              <w:shd w:val="clear" w:color="auto" w:fill="FFFFFF"/>
              <w:spacing w:after="0"/>
              <w:ind w:right="-1"/>
              <w:jc w:val="left"/>
              <w:rPr>
                <w:rFonts w:ascii="Verdana" w:hAnsi="Verdana" w:cs="Arial"/>
                <w:sz w:val="14"/>
                <w:szCs w:val="14"/>
                <w:lang w:val="en-GB"/>
              </w:rPr>
            </w:pPr>
            <w:r w:rsidRPr="00CF7E17">
              <w:rPr>
                <w:rFonts w:ascii="Verdana" w:hAnsi="Verdana" w:cs="Arial"/>
                <w:sz w:val="14"/>
                <w:szCs w:val="14"/>
                <w:lang w:val="en-GB"/>
              </w:rPr>
              <w:t>Address</w:t>
            </w:r>
          </w:p>
        </w:tc>
        <w:tc>
          <w:tcPr>
            <w:tcW w:w="2396" w:type="dxa"/>
            <w:shd w:val="clear" w:color="auto" w:fill="FFFFFF" w:themeFill="background1"/>
            <w:vAlign w:val="center"/>
          </w:tcPr>
          <w:p w14:paraId="3DB0087B" w14:textId="77777777" w:rsidR="00F14F76" w:rsidRPr="0033100D" w:rsidRDefault="00F14F76" w:rsidP="00681814">
            <w:pPr>
              <w:shd w:val="clear" w:color="auto" w:fill="FFFFFF"/>
              <w:spacing w:after="0"/>
              <w:ind w:right="-1"/>
              <w:rPr>
                <w:rFonts w:ascii="Verdana" w:hAnsi="Verdana" w:cs="Arial"/>
                <w:sz w:val="14"/>
                <w:szCs w:val="14"/>
                <w:lang w:val="it-IT"/>
              </w:rPr>
            </w:pPr>
            <w:r w:rsidRPr="0033100D">
              <w:rPr>
                <w:rFonts w:ascii="Verdana" w:hAnsi="Verdana" w:cs="Arial"/>
                <w:sz w:val="14"/>
                <w:szCs w:val="14"/>
                <w:lang w:val="it-IT"/>
              </w:rPr>
              <w:t>Portapiana</w:t>
            </w:r>
          </w:p>
          <w:p w14:paraId="134663DD" w14:textId="77777777" w:rsidR="00F14F76" w:rsidRPr="0033100D" w:rsidRDefault="00F14F76" w:rsidP="00681814">
            <w:pPr>
              <w:shd w:val="clear" w:color="auto" w:fill="FFFFFF"/>
              <w:spacing w:after="0"/>
              <w:ind w:right="-1"/>
              <w:rPr>
                <w:rFonts w:ascii="Verdana" w:hAnsi="Verdana" w:cs="Arial"/>
                <w:sz w:val="14"/>
                <w:szCs w:val="14"/>
                <w:lang w:val="it-IT"/>
              </w:rPr>
            </w:pPr>
            <w:r w:rsidRPr="0033100D">
              <w:rPr>
                <w:rFonts w:ascii="Verdana" w:hAnsi="Verdana" w:cs="Arial"/>
                <w:sz w:val="14"/>
                <w:szCs w:val="14"/>
                <w:lang w:val="it-IT"/>
              </w:rPr>
              <w:t>Convento di S. Maria delle</w:t>
            </w:r>
          </w:p>
          <w:p w14:paraId="56E939F3" w14:textId="3D131F51" w:rsidR="00F14F76" w:rsidRPr="00CF7E17" w:rsidRDefault="00F14F76" w:rsidP="00681814">
            <w:pPr>
              <w:shd w:val="clear" w:color="auto" w:fill="FFFFFF"/>
              <w:spacing w:after="0"/>
              <w:ind w:right="-1"/>
              <w:rPr>
                <w:rFonts w:ascii="Verdana" w:hAnsi="Verdana" w:cs="Arial"/>
                <w:sz w:val="14"/>
                <w:szCs w:val="14"/>
                <w:lang w:val="en-GB"/>
              </w:rPr>
            </w:pPr>
            <w:r w:rsidRPr="00CF7E17">
              <w:rPr>
                <w:rFonts w:ascii="Verdana" w:hAnsi="Verdana" w:cs="Arial"/>
                <w:sz w:val="14"/>
                <w:szCs w:val="14"/>
                <w:lang w:val="en-GB"/>
              </w:rPr>
              <w:t>Grazie – 87100 - Cosenza</w:t>
            </w:r>
          </w:p>
        </w:tc>
        <w:tc>
          <w:tcPr>
            <w:tcW w:w="1746" w:type="dxa"/>
            <w:shd w:val="clear" w:color="auto" w:fill="FFFFFF" w:themeFill="background1"/>
            <w:vAlign w:val="center"/>
          </w:tcPr>
          <w:p w14:paraId="27C508D4" w14:textId="77777777" w:rsidR="00B8251F" w:rsidRPr="00CF7E17" w:rsidRDefault="007967A9" w:rsidP="00681814">
            <w:pPr>
              <w:shd w:val="clear" w:color="auto" w:fill="FFFFFF"/>
              <w:spacing w:after="0"/>
              <w:ind w:right="-1"/>
              <w:jc w:val="left"/>
              <w:rPr>
                <w:rFonts w:ascii="Verdana" w:hAnsi="Verdana" w:cs="Arial"/>
                <w:sz w:val="14"/>
                <w:szCs w:val="14"/>
                <w:lang w:val="en-GB"/>
              </w:rPr>
            </w:pPr>
            <w:r w:rsidRPr="00CF7E17">
              <w:rPr>
                <w:rFonts w:ascii="Verdana" w:hAnsi="Verdana" w:cs="Arial"/>
                <w:sz w:val="14"/>
                <w:szCs w:val="14"/>
                <w:lang w:val="en-GB"/>
              </w:rPr>
              <w:t>Country/</w:t>
            </w:r>
          </w:p>
          <w:p w14:paraId="56E939F4" w14:textId="0571795D" w:rsidR="007967A9" w:rsidRPr="00CF7E17" w:rsidRDefault="007967A9" w:rsidP="00681814">
            <w:pPr>
              <w:shd w:val="clear" w:color="auto" w:fill="FFFFFF"/>
              <w:spacing w:after="0"/>
              <w:ind w:right="-1"/>
              <w:jc w:val="left"/>
              <w:rPr>
                <w:rFonts w:ascii="Verdana" w:hAnsi="Verdana" w:cs="Arial"/>
                <w:sz w:val="14"/>
                <w:szCs w:val="14"/>
                <w:lang w:val="en-GB"/>
              </w:rPr>
            </w:pPr>
            <w:r w:rsidRPr="00CF7E17">
              <w:rPr>
                <w:rFonts w:ascii="Verdana" w:hAnsi="Verdana" w:cs="Arial"/>
                <w:sz w:val="14"/>
                <w:szCs w:val="14"/>
                <w:lang w:val="en-GB"/>
              </w:rPr>
              <w:t>Country code</w:t>
            </w:r>
            <w:r w:rsidR="00810A7A" w:rsidRPr="00CF7E17">
              <w:rPr>
                <w:rStyle w:val="Rimandonotaapidipagina"/>
                <w:rFonts w:ascii="Verdana" w:hAnsi="Verdana" w:cs="Arial"/>
                <w:sz w:val="14"/>
                <w:szCs w:val="14"/>
                <w:lang w:val="en-GB"/>
              </w:rPr>
              <w:footnoteReference w:id="5"/>
            </w:r>
          </w:p>
        </w:tc>
        <w:tc>
          <w:tcPr>
            <w:tcW w:w="3062" w:type="dxa"/>
            <w:shd w:val="clear" w:color="auto" w:fill="FFFFFF" w:themeFill="background1"/>
            <w:vAlign w:val="center"/>
          </w:tcPr>
          <w:p w14:paraId="56E939F5" w14:textId="5D438D0C" w:rsidR="007967A9" w:rsidRPr="00CF7E17" w:rsidRDefault="0026558A" w:rsidP="00681814">
            <w:pPr>
              <w:shd w:val="clear" w:color="auto" w:fill="FFFFFF"/>
              <w:spacing w:after="0"/>
              <w:ind w:right="-1"/>
              <w:jc w:val="left"/>
              <w:rPr>
                <w:rFonts w:ascii="Verdana" w:hAnsi="Verdana" w:cs="Arial"/>
                <w:b/>
                <w:sz w:val="14"/>
                <w:szCs w:val="14"/>
                <w:lang w:val="en-GB"/>
              </w:rPr>
            </w:pPr>
            <w:r w:rsidRPr="00CF7E17">
              <w:rPr>
                <w:rFonts w:ascii="Verdana" w:hAnsi="Verdana" w:cs="Arial"/>
                <w:sz w:val="14"/>
                <w:szCs w:val="14"/>
                <w:lang w:val="en-GB"/>
              </w:rPr>
              <w:t>Italy</w:t>
            </w:r>
          </w:p>
        </w:tc>
      </w:tr>
      <w:tr w:rsidR="0026558A" w:rsidRPr="00CF7E17" w14:paraId="56E939FC" w14:textId="77777777" w:rsidTr="0948E3F3">
        <w:trPr>
          <w:trHeight w:val="811"/>
        </w:trPr>
        <w:tc>
          <w:tcPr>
            <w:tcW w:w="1754" w:type="dxa"/>
            <w:shd w:val="clear" w:color="auto" w:fill="FFFFFF" w:themeFill="background1"/>
            <w:vAlign w:val="center"/>
          </w:tcPr>
          <w:p w14:paraId="3BA9F304" w14:textId="01DCB115" w:rsidR="00F14F76" w:rsidRPr="00CF7E17" w:rsidRDefault="00F14F76" w:rsidP="00681814">
            <w:pPr>
              <w:shd w:val="clear" w:color="auto" w:fill="FFFFFF"/>
              <w:spacing w:after="0"/>
              <w:ind w:right="-1"/>
              <w:jc w:val="left"/>
              <w:rPr>
                <w:rFonts w:ascii="Verdana" w:hAnsi="Verdana" w:cs="Arial"/>
                <w:sz w:val="14"/>
                <w:szCs w:val="14"/>
                <w:lang w:val="en-GB"/>
              </w:rPr>
            </w:pPr>
            <w:r w:rsidRPr="00CF7E17">
              <w:rPr>
                <w:rFonts w:ascii="Verdana" w:hAnsi="Verdana" w:cs="Arial"/>
                <w:sz w:val="14"/>
                <w:szCs w:val="14"/>
                <w:lang w:val="en-GB"/>
              </w:rPr>
              <w:t>Contact person</w:t>
            </w:r>
          </w:p>
          <w:p w14:paraId="56E939F7" w14:textId="2056C400" w:rsidR="007967A9" w:rsidRPr="00CF7E17" w:rsidRDefault="007967A9" w:rsidP="00681814">
            <w:pPr>
              <w:shd w:val="clear" w:color="auto" w:fill="FFFFFF"/>
              <w:spacing w:after="0"/>
              <w:ind w:right="-1"/>
              <w:jc w:val="left"/>
              <w:rPr>
                <w:rFonts w:ascii="Verdana" w:hAnsi="Verdana" w:cs="Arial"/>
                <w:sz w:val="14"/>
                <w:szCs w:val="14"/>
                <w:lang w:val="en-GB"/>
              </w:rPr>
            </w:pPr>
            <w:r w:rsidRPr="00CF7E17">
              <w:rPr>
                <w:rFonts w:ascii="Verdana" w:hAnsi="Verdana" w:cs="Arial"/>
                <w:sz w:val="14"/>
                <w:szCs w:val="14"/>
                <w:lang w:val="en-GB"/>
              </w:rPr>
              <w:t>name and position</w:t>
            </w:r>
          </w:p>
        </w:tc>
        <w:tc>
          <w:tcPr>
            <w:tcW w:w="2396" w:type="dxa"/>
            <w:shd w:val="clear" w:color="auto" w:fill="FFFFFF" w:themeFill="background1"/>
            <w:vAlign w:val="center"/>
          </w:tcPr>
          <w:p w14:paraId="30C15B58" w14:textId="2A3E77C6" w:rsidR="007967A9" w:rsidRPr="00CF7E17" w:rsidRDefault="00681814" w:rsidP="00681814">
            <w:pPr>
              <w:shd w:val="clear" w:color="auto" w:fill="FFFFFF"/>
              <w:spacing w:after="0"/>
              <w:ind w:right="-1"/>
              <w:jc w:val="left"/>
              <w:rPr>
                <w:rFonts w:ascii="Verdana" w:hAnsi="Verdana" w:cs="Arial"/>
                <w:sz w:val="14"/>
                <w:szCs w:val="14"/>
                <w:lang w:val="en-GB"/>
              </w:rPr>
            </w:pPr>
            <w:r w:rsidRPr="00CF7E17">
              <w:rPr>
                <w:rFonts w:ascii="Verdana" w:hAnsi="Verdana" w:cs="Arial"/>
                <w:sz w:val="14"/>
                <w:szCs w:val="14"/>
                <w:lang w:val="en-GB"/>
              </w:rPr>
              <w:t>Prof. Emanuele Cardi</w:t>
            </w:r>
          </w:p>
          <w:p w14:paraId="56E939F8" w14:textId="3750B9B1" w:rsidR="00B8251F" w:rsidRPr="00CF7E17" w:rsidRDefault="0948E3F3" w:rsidP="0948E3F3">
            <w:pPr>
              <w:shd w:val="clear" w:color="auto" w:fill="FFFFFF" w:themeFill="background1"/>
              <w:spacing w:after="0"/>
              <w:ind w:right="-1"/>
              <w:jc w:val="left"/>
              <w:rPr>
                <w:rFonts w:ascii="Verdana" w:hAnsi="Verdana" w:cs="Arial"/>
                <w:color w:val="002060"/>
                <w:sz w:val="14"/>
                <w:szCs w:val="14"/>
                <w:lang w:val="en-GB"/>
              </w:rPr>
            </w:pPr>
            <w:r w:rsidRPr="0948E3F3">
              <w:rPr>
                <w:rFonts w:ascii="Verdana" w:hAnsi="Verdana" w:cs="Arial"/>
                <w:sz w:val="14"/>
                <w:szCs w:val="14"/>
                <w:lang w:val="en-GB"/>
              </w:rPr>
              <w:t>International Relations Coordinator</w:t>
            </w:r>
          </w:p>
        </w:tc>
        <w:tc>
          <w:tcPr>
            <w:tcW w:w="1746" w:type="dxa"/>
            <w:shd w:val="clear" w:color="auto" w:fill="FFFFFF" w:themeFill="background1"/>
            <w:vAlign w:val="center"/>
          </w:tcPr>
          <w:p w14:paraId="56E939F9" w14:textId="77777777" w:rsidR="007967A9" w:rsidRPr="00CF7E17" w:rsidRDefault="007967A9" w:rsidP="00681814">
            <w:pPr>
              <w:shd w:val="clear" w:color="auto" w:fill="FFFFFF"/>
              <w:spacing w:after="0"/>
              <w:ind w:right="-1"/>
              <w:jc w:val="left"/>
              <w:rPr>
                <w:rFonts w:ascii="Verdana" w:hAnsi="Verdana" w:cs="Arial"/>
                <w:sz w:val="14"/>
                <w:szCs w:val="14"/>
                <w:lang w:val="fr-BE"/>
              </w:rPr>
            </w:pPr>
            <w:r w:rsidRPr="00CF7E17">
              <w:rPr>
                <w:rFonts w:ascii="Verdana" w:hAnsi="Verdana" w:cs="Arial"/>
                <w:sz w:val="14"/>
                <w:szCs w:val="14"/>
                <w:lang w:val="fr-BE"/>
              </w:rPr>
              <w:t>Contact person</w:t>
            </w:r>
          </w:p>
          <w:p w14:paraId="56E939FA" w14:textId="77777777" w:rsidR="007967A9" w:rsidRPr="00CF7E17" w:rsidRDefault="007967A9" w:rsidP="00681814">
            <w:pPr>
              <w:shd w:val="clear" w:color="auto" w:fill="FFFFFF"/>
              <w:spacing w:after="0"/>
              <w:ind w:right="-1"/>
              <w:jc w:val="left"/>
              <w:rPr>
                <w:rFonts w:ascii="Verdana" w:hAnsi="Verdana" w:cs="Arial"/>
                <w:sz w:val="14"/>
                <w:szCs w:val="14"/>
                <w:lang w:val="fr-BE"/>
              </w:rPr>
            </w:pPr>
            <w:r w:rsidRPr="00CF7E17">
              <w:rPr>
                <w:rFonts w:ascii="Verdana" w:hAnsi="Verdana" w:cs="Arial"/>
                <w:sz w:val="14"/>
                <w:szCs w:val="14"/>
                <w:lang w:val="fr-BE"/>
              </w:rPr>
              <w:t>e-mail / phone</w:t>
            </w:r>
          </w:p>
        </w:tc>
        <w:tc>
          <w:tcPr>
            <w:tcW w:w="3062" w:type="dxa"/>
            <w:shd w:val="clear" w:color="auto" w:fill="FFFFFF" w:themeFill="background1"/>
            <w:vAlign w:val="center"/>
          </w:tcPr>
          <w:p w14:paraId="56E939FB" w14:textId="06D413D1" w:rsidR="0026558A" w:rsidRPr="00CF7E17" w:rsidRDefault="00000000" w:rsidP="3C24F7BF">
            <w:pPr>
              <w:shd w:val="clear" w:color="auto" w:fill="FFFFFF" w:themeFill="background1"/>
              <w:spacing w:after="0"/>
              <w:ind w:right="-1"/>
              <w:jc w:val="left"/>
              <w:rPr>
                <w:rFonts w:ascii="Verdana" w:hAnsi="Verdana" w:cs="Arial"/>
                <w:sz w:val="14"/>
                <w:szCs w:val="14"/>
                <w:lang w:val="en-GB"/>
              </w:rPr>
            </w:pPr>
            <w:hyperlink r:id="rId11">
              <w:r w:rsidR="3C24F7BF" w:rsidRPr="3C24F7BF">
                <w:rPr>
                  <w:rStyle w:val="Collegamentoipertestuale"/>
                  <w:rFonts w:ascii="Verdana" w:hAnsi="Verdana" w:cs="Arial"/>
                  <w:sz w:val="14"/>
                  <w:szCs w:val="14"/>
                  <w:lang w:val="en-GB"/>
                </w:rPr>
                <w:t>uri@conservatoriocosenza.it</w:t>
              </w:r>
            </w:hyperlink>
          </w:p>
        </w:tc>
      </w:tr>
    </w:tbl>
    <w:p w14:paraId="56E93A05" w14:textId="66EF37D0" w:rsidR="007967A9" w:rsidRDefault="00C433C8" w:rsidP="00681814">
      <w:pPr>
        <w:shd w:val="clear" w:color="auto" w:fill="FFFFFF"/>
        <w:spacing w:before="400" w:after="100"/>
        <w:jc w:val="left"/>
        <w:rPr>
          <w:rFonts w:ascii="Verdana" w:hAnsi="Verdana" w:cs="Arial"/>
          <w:b/>
          <w:color w:val="002060"/>
          <w:szCs w:val="24"/>
          <w:lang w:val="en-GB"/>
        </w:rPr>
      </w:pPr>
      <w:r w:rsidRPr="00A22108">
        <w:rPr>
          <w:rFonts w:ascii="Verdana" w:hAnsi="Verdana" w:cs="Arial"/>
          <w:b/>
          <w:color w:val="002060"/>
          <w:szCs w:val="24"/>
          <w:lang w:val="en-GB"/>
        </w:rPr>
        <w:t xml:space="preserve">The </w:t>
      </w:r>
      <w:r w:rsidR="00177447">
        <w:rPr>
          <w:rFonts w:ascii="Verdana" w:hAnsi="Verdana" w:cs="Arial"/>
          <w:b/>
          <w:color w:val="002060"/>
          <w:szCs w:val="24"/>
          <w:lang w:val="en-GB"/>
        </w:rPr>
        <w:t>Receiving</w:t>
      </w:r>
      <w:r w:rsidRPr="00A22108">
        <w:rPr>
          <w:rFonts w:ascii="Verdana" w:hAnsi="Verdana" w:cs="Arial"/>
          <w:b/>
          <w:color w:val="002060"/>
          <w:szCs w:val="24"/>
          <w:lang w:val="en-GB"/>
        </w:rPr>
        <w:t xml:space="preserve">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74"/>
        <w:gridCol w:w="2678"/>
        <w:gridCol w:w="1921"/>
        <w:gridCol w:w="2199"/>
      </w:tblGrid>
      <w:tr w:rsidR="00715DD2" w:rsidRPr="00CF7E17" w14:paraId="26F813A2" w14:textId="77777777" w:rsidTr="0948E3F3">
        <w:trPr>
          <w:trHeight w:val="408"/>
        </w:trPr>
        <w:tc>
          <w:tcPr>
            <w:tcW w:w="2058" w:type="dxa"/>
            <w:shd w:val="clear" w:color="auto" w:fill="FFFFFF" w:themeFill="background1"/>
            <w:vAlign w:val="center"/>
          </w:tcPr>
          <w:p w14:paraId="1C9D8B7F" w14:textId="77777777" w:rsidR="00715DD2" w:rsidRPr="00CF7E17" w:rsidRDefault="00715DD2" w:rsidP="00372DF3">
            <w:pPr>
              <w:pStyle w:val="verda"/>
            </w:pPr>
            <w:r w:rsidRPr="00CF7E17">
              <w:t>Name</w:t>
            </w:r>
          </w:p>
        </w:tc>
        <w:tc>
          <w:tcPr>
            <w:tcW w:w="6946" w:type="dxa"/>
            <w:gridSpan w:val="3"/>
            <w:shd w:val="clear" w:color="auto" w:fill="FFFFFF" w:themeFill="background1"/>
            <w:vAlign w:val="center"/>
          </w:tcPr>
          <w:p w14:paraId="62FD3571" w14:textId="7C7A0C87" w:rsidR="00715DD2" w:rsidRPr="008C2FE5" w:rsidRDefault="0948E3F3" w:rsidP="0948E3F3">
            <w:pPr>
              <w:widowControl w:val="0"/>
              <w:autoSpaceDE w:val="0"/>
              <w:autoSpaceDN w:val="0"/>
              <w:adjustRightInd w:val="0"/>
              <w:spacing w:after="0"/>
              <w:jc w:val="left"/>
              <w:rPr>
                <w:rFonts w:ascii="Verdana" w:hAnsi="Verdana"/>
                <w:b/>
                <w:bCs/>
                <w:color w:val="E36C0A" w:themeColor="accent6" w:themeShade="BF"/>
                <w:sz w:val="14"/>
                <w:szCs w:val="14"/>
                <w:lang w:val="it-IT" w:eastAsia="en-GB"/>
              </w:rPr>
            </w:pPr>
            <w:r w:rsidRPr="0948E3F3">
              <w:rPr>
                <w:rFonts w:ascii="Verdana" w:hAnsi="Verdana"/>
                <w:b/>
                <w:bCs/>
                <w:color w:val="E36C0A" w:themeColor="accent6" w:themeShade="BF"/>
                <w:sz w:val="14"/>
                <w:szCs w:val="14"/>
                <w:lang w:val="it-IT" w:eastAsia="en-GB"/>
              </w:rPr>
              <w:t>Saint-Petersburg Rimsky-Korsakov State Conservatory</w:t>
            </w:r>
          </w:p>
        </w:tc>
      </w:tr>
      <w:tr w:rsidR="00715DD2" w:rsidRPr="00CF7E17" w14:paraId="792686EB" w14:textId="77777777" w:rsidTr="0948E3F3">
        <w:trPr>
          <w:trHeight w:val="371"/>
        </w:trPr>
        <w:tc>
          <w:tcPr>
            <w:tcW w:w="2058" w:type="dxa"/>
            <w:shd w:val="clear" w:color="auto" w:fill="FFFFFF" w:themeFill="background1"/>
            <w:vAlign w:val="center"/>
          </w:tcPr>
          <w:p w14:paraId="1615F0B1" w14:textId="77777777" w:rsidR="00715DD2" w:rsidRPr="008C2FE5" w:rsidRDefault="00715DD2" w:rsidP="00372DF3">
            <w:pPr>
              <w:pStyle w:val="verda"/>
            </w:pPr>
            <w:r w:rsidRPr="008C2FE5">
              <w:t>PIC</w:t>
            </w:r>
          </w:p>
        </w:tc>
        <w:tc>
          <w:tcPr>
            <w:tcW w:w="2788" w:type="dxa"/>
            <w:shd w:val="clear" w:color="auto" w:fill="FFFFFF" w:themeFill="background1"/>
            <w:vAlign w:val="center"/>
          </w:tcPr>
          <w:p w14:paraId="62BF6AAD" w14:textId="4752258F" w:rsidR="00715DD2" w:rsidRPr="008C2FE5" w:rsidRDefault="0948E3F3" w:rsidP="0948E3F3">
            <w:pPr>
              <w:pStyle w:val="verda"/>
              <w:rPr>
                <w:b/>
                <w:bCs/>
              </w:rPr>
            </w:pPr>
            <w:r w:rsidRPr="0948E3F3">
              <w:rPr>
                <w:lang w:val="it-IT" w:eastAsia="en-GB"/>
              </w:rPr>
              <w:t>E10154422</w:t>
            </w:r>
          </w:p>
        </w:tc>
        <w:tc>
          <w:tcPr>
            <w:tcW w:w="1942" w:type="dxa"/>
            <w:shd w:val="clear" w:color="auto" w:fill="FFFFFF" w:themeFill="background1"/>
            <w:vAlign w:val="center"/>
          </w:tcPr>
          <w:p w14:paraId="646C4769" w14:textId="77777777" w:rsidR="00715DD2" w:rsidRPr="008C2FE5" w:rsidRDefault="00715DD2" w:rsidP="00372DF3">
            <w:pPr>
              <w:pStyle w:val="verda"/>
            </w:pPr>
            <w:r w:rsidRPr="008C2FE5">
              <w:t>Faculty/Department</w:t>
            </w:r>
          </w:p>
        </w:tc>
        <w:tc>
          <w:tcPr>
            <w:tcW w:w="2216" w:type="dxa"/>
            <w:shd w:val="clear" w:color="auto" w:fill="FFFFFF" w:themeFill="background1"/>
            <w:vAlign w:val="center"/>
          </w:tcPr>
          <w:p w14:paraId="28FC7BCF" w14:textId="21682044" w:rsidR="00715DD2" w:rsidRPr="008C2FE5" w:rsidRDefault="008C2FE5" w:rsidP="00372DF3">
            <w:pPr>
              <w:pStyle w:val="verda"/>
            </w:pPr>
            <w:r w:rsidRPr="008C2FE5">
              <w:t>Music</w:t>
            </w:r>
          </w:p>
        </w:tc>
      </w:tr>
      <w:tr w:rsidR="00715DD2" w:rsidRPr="00CF7E17" w14:paraId="3C840170" w14:textId="77777777" w:rsidTr="0948E3F3">
        <w:trPr>
          <w:trHeight w:val="559"/>
        </w:trPr>
        <w:tc>
          <w:tcPr>
            <w:tcW w:w="2058" w:type="dxa"/>
            <w:shd w:val="clear" w:color="auto" w:fill="FFFFFF" w:themeFill="background1"/>
            <w:vAlign w:val="center"/>
          </w:tcPr>
          <w:p w14:paraId="5612D397" w14:textId="77777777" w:rsidR="00715DD2" w:rsidRPr="008C2FE5" w:rsidRDefault="00715DD2" w:rsidP="00372DF3">
            <w:pPr>
              <w:pStyle w:val="verda"/>
            </w:pPr>
            <w:r w:rsidRPr="008C2FE5">
              <w:t>Address</w:t>
            </w:r>
          </w:p>
        </w:tc>
        <w:tc>
          <w:tcPr>
            <w:tcW w:w="2788" w:type="dxa"/>
            <w:shd w:val="clear" w:color="auto" w:fill="FFFFFF" w:themeFill="background1"/>
            <w:vAlign w:val="center"/>
          </w:tcPr>
          <w:p w14:paraId="23D4EE68" w14:textId="6763D998" w:rsidR="008C2FE5" w:rsidRPr="0033100D" w:rsidRDefault="0948E3F3" w:rsidP="008C2FE5">
            <w:pPr>
              <w:pStyle w:val="verda"/>
              <w:rPr>
                <w:lang w:val="it-IT"/>
              </w:rPr>
            </w:pPr>
            <w:r w:rsidRPr="0948E3F3">
              <w:rPr>
                <w:lang w:val="it-IT"/>
              </w:rPr>
              <w:t>190000, Saint-Petersburg, Theater square, 3</w:t>
            </w:r>
          </w:p>
        </w:tc>
        <w:tc>
          <w:tcPr>
            <w:tcW w:w="1942" w:type="dxa"/>
            <w:shd w:val="clear" w:color="auto" w:fill="FFFFFF" w:themeFill="background1"/>
            <w:vAlign w:val="center"/>
          </w:tcPr>
          <w:p w14:paraId="3ACAC8B3" w14:textId="77777777" w:rsidR="00715DD2" w:rsidRPr="008C2FE5" w:rsidRDefault="00715DD2" w:rsidP="00372DF3">
            <w:pPr>
              <w:pStyle w:val="verda"/>
            </w:pPr>
            <w:r w:rsidRPr="008C2FE5">
              <w:t>Country/</w:t>
            </w:r>
          </w:p>
          <w:p w14:paraId="1082485B" w14:textId="77777777" w:rsidR="00715DD2" w:rsidRPr="008C2FE5" w:rsidRDefault="00715DD2" w:rsidP="00372DF3">
            <w:pPr>
              <w:pStyle w:val="verda"/>
            </w:pPr>
            <w:r w:rsidRPr="008C2FE5">
              <w:t>Country code</w:t>
            </w:r>
          </w:p>
        </w:tc>
        <w:tc>
          <w:tcPr>
            <w:tcW w:w="2216" w:type="dxa"/>
            <w:shd w:val="clear" w:color="auto" w:fill="FFFFFF" w:themeFill="background1"/>
            <w:vAlign w:val="center"/>
          </w:tcPr>
          <w:p w14:paraId="711E8FEA" w14:textId="525FCAB6" w:rsidR="00715DD2" w:rsidRPr="008C2FE5" w:rsidRDefault="0948E3F3" w:rsidP="00372DF3">
            <w:pPr>
              <w:pStyle w:val="verda"/>
            </w:pPr>
            <w:r>
              <w:t>Russia</w:t>
            </w:r>
          </w:p>
        </w:tc>
      </w:tr>
      <w:tr w:rsidR="00715DD2" w:rsidRPr="00CF7E17" w14:paraId="721CDD73" w14:textId="77777777" w:rsidTr="0948E3F3">
        <w:tc>
          <w:tcPr>
            <w:tcW w:w="2058" w:type="dxa"/>
            <w:shd w:val="clear" w:color="auto" w:fill="FFFFFF" w:themeFill="background1"/>
            <w:vAlign w:val="center"/>
          </w:tcPr>
          <w:p w14:paraId="2F38023A" w14:textId="77777777" w:rsidR="00715DD2" w:rsidRPr="008C2FE5" w:rsidRDefault="00715DD2" w:rsidP="00372DF3">
            <w:pPr>
              <w:pStyle w:val="verda"/>
            </w:pPr>
            <w:r w:rsidRPr="008C2FE5">
              <w:t>Contact person</w:t>
            </w:r>
          </w:p>
          <w:p w14:paraId="12BA2B10" w14:textId="77777777" w:rsidR="00715DD2" w:rsidRPr="008C2FE5" w:rsidRDefault="00715DD2" w:rsidP="00372DF3">
            <w:pPr>
              <w:pStyle w:val="verda"/>
            </w:pPr>
            <w:r w:rsidRPr="008C2FE5">
              <w:t>name and position</w:t>
            </w:r>
          </w:p>
        </w:tc>
        <w:tc>
          <w:tcPr>
            <w:tcW w:w="2788" w:type="dxa"/>
            <w:shd w:val="clear" w:color="auto" w:fill="FFFFFF" w:themeFill="background1"/>
            <w:vAlign w:val="center"/>
          </w:tcPr>
          <w:p w14:paraId="0B12BCF0" w14:textId="5C3285C4" w:rsidR="00715DD2" w:rsidRPr="008C2FE5" w:rsidRDefault="0948E3F3" w:rsidP="00372DF3">
            <w:pPr>
              <w:pStyle w:val="verda"/>
              <w:rPr>
                <w:lang w:val="it-IT" w:eastAsia="en-GB"/>
              </w:rPr>
            </w:pPr>
            <w:r>
              <w:t>Prof. Daniel Zaresky</w:t>
            </w:r>
          </w:p>
          <w:p w14:paraId="68E6F889" w14:textId="7AD1EBE7" w:rsidR="00715DD2" w:rsidRPr="008C2FE5" w:rsidRDefault="0948E3F3" w:rsidP="00372DF3">
            <w:pPr>
              <w:pStyle w:val="verda"/>
            </w:pPr>
            <w:r>
              <w:t>International Relations Coordinator</w:t>
            </w:r>
          </w:p>
        </w:tc>
        <w:tc>
          <w:tcPr>
            <w:tcW w:w="1942" w:type="dxa"/>
            <w:shd w:val="clear" w:color="auto" w:fill="FFFFFF" w:themeFill="background1"/>
            <w:vAlign w:val="center"/>
          </w:tcPr>
          <w:p w14:paraId="7FD98631" w14:textId="77777777" w:rsidR="00715DD2" w:rsidRPr="008C2FE5" w:rsidRDefault="00715DD2" w:rsidP="00372DF3">
            <w:pPr>
              <w:pStyle w:val="verda"/>
              <w:rPr>
                <w:lang w:val="fr-BE"/>
              </w:rPr>
            </w:pPr>
            <w:r w:rsidRPr="008C2FE5">
              <w:rPr>
                <w:lang w:val="fr-BE"/>
              </w:rPr>
              <w:t>Contact person</w:t>
            </w:r>
          </w:p>
          <w:p w14:paraId="56FE119E" w14:textId="77777777" w:rsidR="00715DD2" w:rsidRPr="008C2FE5" w:rsidRDefault="00715DD2" w:rsidP="00372DF3">
            <w:pPr>
              <w:pStyle w:val="verda"/>
              <w:rPr>
                <w:b/>
                <w:lang w:val="fr-BE"/>
              </w:rPr>
            </w:pPr>
            <w:r w:rsidRPr="008C2FE5">
              <w:rPr>
                <w:lang w:val="fr-BE"/>
              </w:rPr>
              <w:t>e-mail / phone</w:t>
            </w:r>
          </w:p>
        </w:tc>
        <w:tc>
          <w:tcPr>
            <w:tcW w:w="2216" w:type="dxa"/>
            <w:shd w:val="clear" w:color="auto" w:fill="FFFFFF" w:themeFill="background1"/>
            <w:vAlign w:val="center"/>
          </w:tcPr>
          <w:p w14:paraId="6BF6B223" w14:textId="10AB6960" w:rsidR="00715DD2" w:rsidRPr="008C2FE5" w:rsidRDefault="00000000" w:rsidP="0948E3F3">
            <w:pPr>
              <w:pStyle w:val="verda"/>
              <w:rPr>
                <w:lang w:val="fr-BE" w:eastAsia="en-GB"/>
              </w:rPr>
            </w:pPr>
            <w:hyperlink r:id="rId12">
              <w:r w:rsidR="0948E3F3" w:rsidRPr="0948E3F3">
                <w:rPr>
                  <w:rStyle w:val="Collegamentoipertestuale"/>
                  <w:lang w:val="fr-BE" w:eastAsia="en-GB"/>
                </w:rPr>
                <w:t>zaretsky_daniel@mail.ru</w:t>
              </w:r>
            </w:hyperlink>
          </w:p>
        </w:tc>
      </w:tr>
    </w:tbl>
    <w:p w14:paraId="56E93A1F" w14:textId="4E237000" w:rsidR="005D5129" w:rsidRDefault="007967A9" w:rsidP="00681814">
      <w:pPr>
        <w:spacing w:after="120"/>
        <w:ind w:right="-1"/>
        <w:jc w:val="left"/>
        <w:rPr>
          <w:rFonts w:ascii="Verdana" w:hAnsi="Verdana" w:cs="Calibri"/>
          <w:b/>
          <w:color w:val="002060"/>
          <w:sz w:val="28"/>
          <w:lang w:val="en-GB"/>
        </w:rPr>
      </w:pPr>
      <w:r w:rsidRPr="0033100D">
        <w:rPr>
          <w:rFonts w:ascii="Verdana" w:hAnsi="Verdana" w:cs="Calibri"/>
          <w:b/>
          <w:color w:val="002060"/>
          <w:sz w:val="28"/>
          <w:lang w:val="fr-BE"/>
        </w:rPr>
        <w:br w:type="page"/>
      </w:r>
      <w:r w:rsidRPr="0033100D">
        <w:rPr>
          <w:rFonts w:ascii="Verdana" w:hAnsi="Verdana" w:cs="Calibri"/>
          <w:b/>
          <w:color w:val="002060"/>
          <w:sz w:val="28"/>
          <w:lang w:val="fr-BE"/>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1CC86CA0" w14:textId="77777777" w:rsidR="00995A80" w:rsidRPr="00AD66BB" w:rsidRDefault="00995A80" w:rsidP="00681814">
      <w:pPr>
        <w:tabs>
          <w:tab w:val="left" w:pos="3119"/>
        </w:tabs>
        <w:spacing w:before="200" w:after="0"/>
        <w:ind w:right="-1"/>
        <w:jc w:val="left"/>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4FFBF657" w14:textId="77777777" w:rsidR="00995A80" w:rsidRDefault="00995A80" w:rsidP="00681814">
      <w:pPr>
        <w:tabs>
          <w:tab w:val="left" w:pos="3119"/>
        </w:tabs>
        <w:spacing w:after="0"/>
        <w:ind w:right="-1"/>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102634A3" w14:textId="32250A25" w:rsidR="00995A80" w:rsidRPr="006852C7" w:rsidRDefault="00995A80" w:rsidP="00681814">
      <w:pPr>
        <w:tabs>
          <w:tab w:val="left" w:pos="3119"/>
        </w:tabs>
        <w:spacing w:after="300"/>
        <w:ind w:right="-1"/>
        <w:jc w:val="left"/>
        <w:rPr>
          <w:rFonts w:ascii="Verdana" w:hAnsi="Verdana"/>
          <w:b/>
          <w:i/>
          <w:color w:val="003CB4"/>
          <w:sz w:val="16"/>
          <w:szCs w:val="16"/>
          <w:lang w:val="en-GB"/>
        </w:rPr>
      </w:pPr>
      <w:r>
        <w:rPr>
          <w:rFonts w:ascii="Verdana" w:hAnsi="Verdana"/>
          <w:b/>
          <w:i/>
          <w:color w:val="003CB4"/>
          <w:sz w:val="16"/>
          <w:szCs w:val="16"/>
          <w:lang w:val="en-GB"/>
        </w:rPr>
        <w:t xml:space="preserve">Participant’s name: </w:t>
      </w:r>
      <w:r>
        <w:rPr>
          <w:rFonts w:ascii="Verdana" w:hAnsi="Verdana"/>
          <w:b/>
          <w:i/>
          <w:color w:val="003CB4"/>
          <w:sz w:val="16"/>
          <w:szCs w:val="16"/>
          <w:lang w:val="en-GB"/>
        </w:rPr>
        <w:fldChar w:fldCharType="begin">
          <w:ffData>
            <w:name w:val="Testo34"/>
            <w:enabled/>
            <w:calcOnExit w:val="0"/>
            <w:textInput/>
          </w:ffData>
        </w:fldChar>
      </w:r>
      <w:bookmarkStart w:id="9" w:name="Testo34"/>
      <w:r>
        <w:rPr>
          <w:rFonts w:ascii="Verdana" w:hAnsi="Verdana"/>
          <w:b/>
          <w:i/>
          <w:color w:val="003CB4"/>
          <w:sz w:val="16"/>
          <w:szCs w:val="16"/>
          <w:lang w:val="en-GB"/>
        </w:rPr>
        <w:instrText xml:space="preserve"> FORMTEXT </w:instrText>
      </w:r>
      <w:r>
        <w:rPr>
          <w:rFonts w:ascii="Verdana" w:hAnsi="Verdana"/>
          <w:b/>
          <w:i/>
          <w:color w:val="003CB4"/>
          <w:sz w:val="16"/>
          <w:szCs w:val="16"/>
          <w:lang w:val="en-GB"/>
        </w:rPr>
      </w:r>
      <w:r>
        <w:rPr>
          <w:rFonts w:ascii="Verdana" w:hAnsi="Verdana"/>
          <w:b/>
          <w:i/>
          <w:color w:val="003CB4"/>
          <w:sz w:val="16"/>
          <w:szCs w:val="16"/>
          <w:lang w:val="en-GB"/>
        </w:rPr>
        <w:fldChar w:fldCharType="separate"/>
      </w:r>
      <w:r w:rsidR="00405160">
        <w:rPr>
          <w:rFonts w:ascii="Verdana" w:hAnsi="Verdana"/>
          <w:b/>
          <w:i/>
          <w:noProof/>
          <w:color w:val="003CB4"/>
          <w:sz w:val="16"/>
          <w:szCs w:val="16"/>
          <w:lang w:val="en-GB"/>
        </w:rPr>
        <w:t> </w:t>
      </w:r>
      <w:r w:rsidR="00405160">
        <w:rPr>
          <w:rFonts w:ascii="Verdana" w:hAnsi="Verdana"/>
          <w:b/>
          <w:i/>
          <w:noProof/>
          <w:color w:val="003CB4"/>
          <w:sz w:val="16"/>
          <w:szCs w:val="16"/>
          <w:lang w:val="en-GB"/>
        </w:rPr>
        <w:t> </w:t>
      </w:r>
      <w:r w:rsidR="00405160">
        <w:rPr>
          <w:rFonts w:ascii="Verdana" w:hAnsi="Verdana"/>
          <w:b/>
          <w:i/>
          <w:noProof/>
          <w:color w:val="003CB4"/>
          <w:sz w:val="16"/>
          <w:szCs w:val="16"/>
          <w:lang w:val="en-GB"/>
        </w:rPr>
        <w:t> </w:t>
      </w:r>
      <w:r w:rsidR="00405160">
        <w:rPr>
          <w:rFonts w:ascii="Verdana" w:hAnsi="Verdana"/>
          <w:b/>
          <w:i/>
          <w:noProof/>
          <w:color w:val="003CB4"/>
          <w:sz w:val="16"/>
          <w:szCs w:val="16"/>
          <w:lang w:val="en-GB"/>
        </w:rPr>
        <w:t> </w:t>
      </w:r>
      <w:r w:rsidR="00405160">
        <w:rPr>
          <w:rFonts w:ascii="Verdana" w:hAnsi="Verdana"/>
          <w:b/>
          <w:i/>
          <w:noProof/>
          <w:color w:val="003CB4"/>
          <w:sz w:val="16"/>
          <w:szCs w:val="16"/>
          <w:lang w:val="en-GB"/>
        </w:rPr>
        <w:t> </w:t>
      </w:r>
      <w:r>
        <w:rPr>
          <w:rFonts w:ascii="Verdana" w:hAnsi="Verdana"/>
          <w:b/>
          <w:i/>
          <w:color w:val="003CB4"/>
          <w:sz w:val="16"/>
          <w:szCs w:val="16"/>
          <w:lang w:val="en-GB"/>
        </w:rPr>
        <w:fldChar w:fldCharType="end"/>
      </w:r>
      <w:bookmarkEnd w:id="9"/>
    </w:p>
    <w:p w14:paraId="56E93A20" w14:textId="77777777" w:rsidR="005D5129" w:rsidRPr="00354F60" w:rsidRDefault="007E2F6C" w:rsidP="00681814">
      <w:pPr>
        <w:pStyle w:val="Titolo4"/>
        <w:keepNext w:val="0"/>
        <w:numPr>
          <w:ilvl w:val="0"/>
          <w:numId w:val="0"/>
        </w:numPr>
        <w:tabs>
          <w:tab w:val="left" w:pos="426"/>
        </w:tabs>
        <w:ind w:right="-1"/>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2AC00617" w14:textId="1E699FD2" w:rsidR="00E90620" w:rsidRPr="00E90620" w:rsidRDefault="00E90620" w:rsidP="3C24F7BF">
      <w:pPr>
        <w:pStyle w:val="Testocommento"/>
        <w:tabs>
          <w:tab w:val="left" w:pos="2552"/>
          <w:tab w:val="left" w:pos="3686"/>
          <w:tab w:val="left" w:pos="5954"/>
        </w:tabs>
        <w:rPr>
          <w:rFonts w:ascii="Verdana" w:hAnsi="Verdana" w:cs="Calibri"/>
          <w:sz w:val="16"/>
          <w:szCs w:val="16"/>
        </w:rPr>
      </w:pPr>
      <w:r w:rsidRPr="3C24F7BF">
        <w:rPr>
          <w:rFonts w:ascii="Verdana" w:hAnsi="Verdana" w:cs="Calibri"/>
          <w:sz w:val="16"/>
          <w:szCs w:val="16"/>
        </w:rPr>
        <w:t>Main subject field</w:t>
      </w:r>
      <w:r w:rsidRPr="3C24F7BF">
        <w:rPr>
          <w:rStyle w:val="Rimandonotadichiusura"/>
          <w:rFonts w:ascii="Verdana" w:hAnsi="Verdana" w:cs="Calibri"/>
          <w:sz w:val="16"/>
          <w:szCs w:val="16"/>
        </w:rPr>
        <w:endnoteReference w:id="1"/>
      </w:r>
      <w:r w:rsidRPr="3C24F7BF">
        <w:rPr>
          <w:rFonts w:ascii="Verdana" w:hAnsi="Verdana" w:cs="Calibri"/>
          <w:sz w:val="16"/>
          <w:szCs w:val="16"/>
        </w:rPr>
        <w:t xml:space="preserve">: </w:t>
      </w:r>
      <w:r w:rsidR="008C2FE5" w:rsidRPr="3C24F7BF">
        <w:rPr>
          <w:rFonts w:ascii="Verdana" w:hAnsi="Verdana" w:cs="Calibri"/>
          <w:sz w:val="16"/>
          <w:szCs w:val="16"/>
        </w:rPr>
        <w:t>215 Music and Performing Arts</w:t>
      </w:r>
    </w:p>
    <w:p w14:paraId="58F4D682" w14:textId="77777777" w:rsidR="00E90620" w:rsidRDefault="00E90620" w:rsidP="00E90620">
      <w:pPr>
        <w:pStyle w:val="Testocommento"/>
        <w:tabs>
          <w:tab w:val="left" w:pos="2552"/>
          <w:tab w:val="left" w:pos="3686"/>
          <w:tab w:val="left" w:pos="5954"/>
        </w:tabs>
        <w:spacing w:after="0"/>
        <w:rPr>
          <w:rFonts w:ascii="Verdana" w:hAnsi="Verdana" w:cs="Calibri"/>
          <w:sz w:val="16"/>
          <w:szCs w:val="16"/>
          <w:lang w:val="en-GB"/>
        </w:rPr>
      </w:pPr>
      <w:r w:rsidRPr="00E90620">
        <w:rPr>
          <w:rFonts w:ascii="Verdana" w:hAnsi="Verdana" w:cs="Calibri"/>
          <w:sz w:val="16"/>
          <w:szCs w:val="16"/>
          <w:lang w:val="en-GB"/>
        </w:rPr>
        <w:t>Level (select the main one)</w:t>
      </w:r>
      <w:r>
        <w:rPr>
          <w:rFonts w:ascii="Verdana" w:hAnsi="Verdana" w:cs="Calibri"/>
          <w:sz w:val="16"/>
          <w:szCs w:val="16"/>
          <w:lang w:val="en-GB"/>
        </w:rPr>
        <w:t>:</w:t>
      </w:r>
    </w:p>
    <w:p w14:paraId="36E8ABCA" w14:textId="7614247E" w:rsidR="00E90620" w:rsidRDefault="00E90620" w:rsidP="00E90620">
      <w:pPr>
        <w:pStyle w:val="Testocommento"/>
        <w:tabs>
          <w:tab w:val="left" w:pos="2552"/>
          <w:tab w:val="left" w:pos="3686"/>
          <w:tab w:val="left" w:pos="5954"/>
        </w:tabs>
        <w:spacing w:before="100" w:after="0"/>
        <w:rPr>
          <w:rFonts w:ascii="Verdana" w:hAnsi="Verdana"/>
          <w:sz w:val="16"/>
          <w:szCs w:val="16"/>
          <w:lang w:val="en-GB"/>
        </w:rPr>
      </w:pPr>
      <w:r w:rsidRPr="00E90620">
        <w:rPr>
          <w:rFonts w:ascii="Verdana" w:hAnsi="Verdana" w:cs="Calibri"/>
          <w:sz w:val="16"/>
          <w:szCs w:val="16"/>
          <w:lang w:val="en-GB"/>
        </w:rPr>
        <w:t xml:space="preserve">Short cycle </w:t>
      </w:r>
      <w:r w:rsidRPr="00E90620">
        <w:rPr>
          <w:rFonts w:ascii="Verdana" w:hAnsi="Verdana"/>
          <w:sz w:val="16"/>
          <w:szCs w:val="16"/>
          <w:lang w:val="en-GB"/>
        </w:rPr>
        <w:t xml:space="preserve">(EQF level 5) </w:t>
      </w:r>
      <w:r w:rsidRPr="00E90620">
        <w:rPr>
          <w:rFonts w:ascii="Verdana" w:hAnsi="Verdana"/>
          <w:sz w:val="16"/>
          <w:szCs w:val="16"/>
          <w:lang w:val="en-GB"/>
        </w:rPr>
        <w:fldChar w:fldCharType="begin">
          <w:ffData>
            <w:name w:val="Controllo1"/>
            <w:enabled/>
            <w:calcOnExit w:val="0"/>
            <w:checkBox>
              <w:sizeAuto/>
              <w:default w:val="0"/>
            </w:checkBox>
          </w:ffData>
        </w:fldChar>
      </w:r>
      <w:bookmarkStart w:id="10" w:name="Controllo1"/>
      <w:r w:rsidRPr="00E90620">
        <w:rPr>
          <w:rFonts w:ascii="Verdana" w:hAnsi="Verdana"/>
          <w:sz w:val="16"/>
          <w:szCs w:val="16"/>
          <w:lang w:val="en-GB"/>
        </w:rPr>
        <w:instrText xml:space="preserve"> FORMCHECKBOX </w:instrText>
      </w:r>
      <w:r w:rsidR="00405160" w:rsidRPr="00E90620">
        <w:rPr>
          <w:rFonts w:ascii="Verdana" w:hAnsi="Verdana"/>
          <w:sz w:val="16"/>
          <w:szCs w:val="16"/>
          <w:lang w:val="en-GB"/>
        </w:rPr>
      </w:r>
      <w:r w:rsidR="00000000">
        <w:rPr>
          <w:rFonts w:ascii="Verdana" w:hAnsi="Verdana"/>
          <w:sz w:val="16"/>
          <w:szCs w:val="16"/>
          <w:lang w:val="en-GB"/>
        </w:rPr>
        <w:fldChar w:fldCharType="separate"/>
      </w:r>
      <w:r w:rsidRPr="00E90620">
        <w:rPr>
          <w:rFonts w:ascii="Verdana" w:hAnsi="Verdana"/>
          <w:sz w:val="16"/>
          <w:szCs w:val="16"/>
          <w:lang w:val="en-GB"/>
        </w:rPr>
        <w:fldChar w:fldCharType="end"/>
      </w:r>
      <w:bookmarkEnd w:id="10"/>
    </w:p>
    <w:p w14:paraId="56C2D3D6" w14:textId="1D4FDA82" w:rsidR="00E90620" w:rsidRDefault="00E90620" w:rsidP="00E90620">
      <w:pPr>
        <w:pStyle w:val="Testocommento"/>
        <w:tabs>
          <w:tab w:val="left" w:pos="2552"/>
          <w:tab w:val="left" w:pos="3686"/>
          <w:tab w:val="left" w:pos="5954"/>
        </w:tabs>
        <w:spacing w:after="0"/>
        <w:rPr>
          <w:rFonts w:ascii="Verdana" w:hAnsi="Verdana"/>
          <w:sz w:val="16"/>
          <w:szCs w:val="16"/>
          <w:lang w:val="en-GB"/>
        </w:rPr>
      </w:pPr>
      <w:r>
        <w:rPr>
          <w:rFonts w:ascii="Verdana" w:hAnsi="Verdana"/>
          <w:sz w:val="16"/>
          <w:szCs w:val="16"/>
          <w:lang w:val="en-GB"/>
        </w:rPr>
        <w:t xml:space="preserve">Bachelor </w:t>
      </w:r>
      <w:r w:rsidRPr="00E90620">
        <w:rPr>
          <w:rFonts w:ascii="Verdana" w:hAnsi="Verdana"/>
          <w:sz w:val="16"/>
          <w:szCs w:val="16"/>
          <w:lang w:val="en-GB"/>
        </w:rPr>
        <w:t xml:space="preserve">or equivalent first cycle (EQF level 6) </w:t>
      </w:r>
      <w:r w:rsidRPr="00E90620">
        <w:rPr>
          <w:rFonts w:ascii="Verdana" w:hAnsi="Verdana"/>
          <w:sz w:val="16"/>
          <w:szCs w:val="16"/>
          <w:lang w:val="en-GB"/>
        </w:rPr>
        <w:fldChar w:fldCharType="begin">
          <w:ffData>
            <w:name w:val="Controllo2"/>
            <w:enabled/>
            <w:calcOnExit w:val="0"/>
            <w:checkBox>
              <w:sizeAuto/>
              <w:default w:val="0"/>
            </w:checkBox>
          </w:ffData>
        </w:fldChar>
      </w:r>
      <w:bookmarkStart w:id="11" w:name="Controllo2"/>
      <w:r w:rsidRPr="00E90620">
        <w:rPr>
          <w:rFonts w:ascii="Verdana" w:hAnsi="Verdana"/>
          <w:sz w:val="16"/>
          <w:szCs w:val="16"/>
          <w:lang w:val="en-GB"/>
        </w:rPr>
        <w:instrText xml:space="preserve"> FORMCHECKBOX </w:instrText>
      </w:r>
      <w:r w:rsidR="00405160" w:rsidRPr="00E90620">
        <w:rPr>
          <w:rFonts w:ascii="Verdana" w:hAnsi="Verdana"/>
          <w:sz w:val="16"/>
          <w:szCs w:val="16"/>
          <w:lang w:val="en-GB"/>
        </w:rPr>
      </w:r>
      <w:r w:rsidR="00000000">
        <w:rPr>
          <w:rFonts w:ascii="Verdana" w:hAnsi="Verdana"/>
          <w:sz w:val="16"/>
          <w:szCs w:val="16"/>
          <w:lang w:val="en-GB"/>
        </w:rPr>
        <w:fldChar w:fldCharType="separate"/>
      </w:r>
      <w:r w:rsidRPr="00E90620">
        <w:rPr>
          <w:rFonts w:ascii="Verdana" w:hAnsi="Verdana"/>
          <w:sz w:val="16"/>
          <w:szCs w:val="16"/>
          <w:lang w:val="en-GB"/>
        </w:rPr>
        <w:fldChar w:fldCharType="end"/>
      </w:r>
      <w:bookmarkEnd w:id="11"/>
    </w:p>
    <w:p w14:paraId="56F68E68" w14:textId="5E5B7C81" w:rsidR="00E90620" w:rsidRDefault="00E90620" w:rsidP="00E90620">
      <w:pPr>
        <w:pStyle w:val="Testocommento"/>
        <w:tabs>
          <w:tab w:val="left" w:pos="2552"/>
          <w:tab w:val="left" w:pos="3686"/>
          <w:tab w:val="left" w:pos="5954"/>
        </w:tabs>
        <w:spacing w:after="0"/>
        <w:rPr>
          <w:rFonts w:ascii="Verdana" w:hAnsi="Verdana"/>
          <w:sz w:val="16"/>
          <w:szCs w:val="16"/>
          <w:lang w:val="en-GB"/>
        </w:rPr>
      </w:pPr>
      <w:r w:rsidRPr="00E90620">
        <w:rPr>
          <w:rFonts w:ascii="Verdana" w:hAnsi="Verdana" w:cs="Calibri"/>
          <w:sz w:val="16"/>
          <w:szCs w:val="16"/>
          <w:lang w:val="en-GB"/>
        </w:rPr>
        <w:t xml:space="preserve">Master </w:t>
      </w:r>
      <w:r w:rsidRPr="00E90620">
        <w:rPr>
          <w:rFonts w:ascii="Verdana" w:hAnsi="Verdana"/>
          <w:sz w:val="16"/>
          <w:szCs w:val="16"/>
          <w:lang w:val="en-GB"/>
        </w:rPr>
        <w:t xml:space="preserve">or equivalent second cycle (EQF level 7) </w:t>
      </w:r>
      <w:r w:rsidRPr="00E90620">
        <w:rPr>
          <w:rFonts w:ascii="Verdana" w:hAnsi="Verdana"/>
          <w:sz w:val="16"/>
          <w:szCs w:val="16"/>
          <w:lang w:val="en-GB"/>
        </w:rPr>
        <w:fldChar w:fldCharType="begin">
          <w:ffData>
            <w:name w:val="Controllo3"/>
            <w:enabled/>
            <w:calcOnExit w:val="0"/>
            <w:checkBox>
              <w:sizeAuto/>
              <w:default w:val="0"/>
            </w:checkBox>
          </w:ffData>
        </w:fldChar>
      </w:r>
      <w:bookmarkStart w:id="12" w:name="Controllo3"/>
      <w:r w:rsidRPr="00E90620">
        <w:rPr>
          <w:rFonts w:ascii="Verdana" w:hAnsi="Verdana"/>
          <w:sz w:val="16"/>
          <w:szCs w:val="16"/>
          <w:lang w:val="en-GB"/>
        </w:rPr>
        <w:instrText xml:space="preserve"> FORMCHECKBOX </w:instrText>
      </w:r>
      <w:r w:rsidR="00405160" w:rsidRPr="00E90620">
        <w:rPr>
          <w:rFonts w:ascii="Verdana" w:hAnsi="Verdana"/>
          <w:sz w:val="16"/>
          <w:szCs w:val="16"/>
          <w:lang w:val="en-GB"/>
        </w:rPr>
      </w:r>
      <w:r w:rsidR="00000000">
        <w:rPr>
          <w:rFonts w:ascii="Verdana" w:hAnsi="Verdana"/>
          <w:sz w:val="16"/>
          <w:szCs w:val="16"/>
          <w:lang w:val="en-GB"/>
        </w:rPr>
        <w:fldChar w:fldCharType="separate"/>
      </w:r>
      <w:r w:rsidRPr="00E90620">
        <w:rPr>
          <w:rFonts w:ascii="Verdana" w:hAnsi="Verdana"/>
          <w:sz w:val="16"/>
          <w:szCs w:val="16"/>
          <w:lang w:val="en-GB"/>
        </w:rPr>
        <w:fldChar w:fldCharType="end"/>
      </w:r>
      <w:bookmarkEnd w:id="12"/>
    </w:p>
    <w:p w14:paraId="7052746B" w14:textId="62DE881C" w:rsidR="00E90620" w:rsidRDefault="00E90620" w:rsidP="00E90620">
      <w:pPr>
        <w:pStyle w:val="Testocommento"/>
        <w:tabs>
          <w:tab w:val="left" w:pos="2552"/>
          <w:tab w:val="left" w:pos="3686"/>
          <w:tab w:val="left" w:pos="5954"/>
        </w:tabs>
        <w:spacing w:after="0"/>
        <w:rPr>
          <w:rFonts w:ascii="Verdana" w:hAnsi="Verdana"/>
          <w:sz w:val="16"/>
          <w:szCs w:val="16"/>
          <w:lang w:val="en-GB"/>
        </w:rPr>
      </w:pPr>
      <w:r w:rsidRPr="00E90620">
        <w:rPr>
          <w:rFonts w:ascii="Verdana" w:hAnsi="Verdana" w:cs="Calibri"/>
          <w:sz w:val="16"/>
          <w:szCs w:val="16"/>
          <w:lang w:val="en-GB"/>
        </w:rPr>
        <w:t xml:space="preserve">Doctoral </w:t>
      </w:r>
      <w:r w:rsidRPr="00E90620">
        <w:rPr>
          <w:rFonts w:ascii="Verdana" w:hAnsi="Verdana"/>
          <w:sz w:val="16"/>
          <w:szCs w:val="16"/>
          <w:lang w:val="en-GB"/>
        </w:rPr>
        <w:t xml:space="preserve">or equivalent third cycle (EQF level 8) </w:t>
      </w:r>
      <w:r w:rsidRPr="00E90620">
        <w:rPr>
          <w:rFonts w:ascii="Verdana" w:hAnsi="Verdana"/>
          <w:sz w:val="16"/>
          <w:szCs w:val="16"/>
          <w:lang w:val="en-GB"/>
        </w:rPr>
        <w:fldChar w:fldCharType="begin">
          <w:ffData>
            <w:name w:val="Controllo4"/>
            <w:enabled/>
            <w:calcOnExit w:val="0"/>
            <w:checkBox>
              <w:sizeAuto/>
              <w:default w:val="0"/>
            </w:checkBox>
          </w:ffData>
        </w:fldChar>
      </w:r>
      <w:bookmarkStart w:id="13" w:name="Controllo4"/>
      <w:r w:rsidRPr="00E90620">
        <w:rPr>
          <w:rFonts w:ascii="Verdana" w:hAnsi="Verdana"/>
          <w:sz w:val="16"/>
          <w:szCs w:val="16"/>
          <w:lang w:val="en-GB"/>
        </w:rPr>
        <w:instrText xml:space="preserve"> FORMCHECKBOX </w:instrText>
      </w:r>
      <w:r w:rsidR="00405160" w:rsidRPr="00E90620">
        <w:rPr>
          <w:rFonts w:ascii="Verdana" w:hAnsi="Verdana"/>
          <w:sz w:val="16"/>
          <w:szCs w:val="16"/>
          <w:lang w:val="en-GB"/>
        </w:rPr>
      </w:r>
      <w:r w:rsidR="00000000">
        <w:rPr>
          <w:rFonts w:ascii="Verdana" w:hAnsi="Verdana"/>
          <w:sz w:val="16"/>
          <w:szCs w:val="16"/>
          <w:lang w:val="en-GB"/>
        </w:rPr>
        <w:fldChar w:fldCharType="separate"/>
      </w:r>
      <w:r w:rsidRPr="00E90620">
        <w:rPr>
          <w:rFonts w:ascii="Verdana" w:hAnsi="Verdana"/>
          <w:sz w:val="16"/>
          <w:szCs w:val="16"/>
          <w:lang w:val="en-GB"/>
        </w:rPr>
        <w:fldChar w:fldCharType="end"/>
      </w:r>
      <w:bookmarkEnd w:id="13"/>
    </w:p>
    <w:p w14:paraId="27EB3F53" w14:textId="0AA16312" w:rsidR="00E90620" w:rsidRPr="00E90620" w:rsidRDefault="00E90620" w:rsidP="001106EB">
      <w:pPr>
        <w:pStyle w:val="Testocommento"/>
        <w:tabs>
          <w:tab w:val="left" w:pos="2552"/>
          <w:tab w:val="left" w:pos="3686"/>
          <w:tab w:val="left" w:pos="5954"/>
        </w:tabs>
        <w:spacing w:before="200"/>
        <w:rPr>
          <w:rFonts w:ascii="Verdana" w:hAnsi="Verdana" w:cs="Calibri"/>
          <w:sz w:val="16"/>
          <w:szCs w:val="16"/>
          <w:lang w:val="en-GB"/>
        </w:rPr>
      </w:pPr>
      <w:r w:rsidRPr="00E90620">
        <w:rPr>
          <w:rFonts w:ascii="Verdana" w:hAnsi="Verdana" w:cs="Calibri"/>
          <w:sz w:val="16"/>
          <w:szCs w:val="16"/>
          <w:lang w:val="en-GB"/>
        </w:rPr>
        <w:t xml:space="preserve">Number of students at the receiving institution benefiting from the teaching programme: </w:t>
      </w:r>
      <w:r w:rsidR="008C2FE5">
        <w:rPr>
          <w:rFonts w:ascii="Verdana" w:hAnsi="Verdana" w:cs="Calibri"/>
          <w:sz w:val="16"/>
          <w:szCs w:val="16"/>
          <w:lang w:val="en-GB"/>
        </w:rPr>
        <w:fldChar w:fldCharType="begin">
          <w:ffData>
            <w:name w:val="Testo21"/>
            <w:enabled/>
            <w:calcOnExit w:val="0"/>
            <w:textInput>
              <w:type w:val="number"/>
              <w:maxLength w:val="2"/>
            </w:textInput>
          </w:ffData>
        </w:fldChar>
      </w:r>
      <w:bookmarkStart w:id="14" w:name="Testo21"/>
      <w:r w:rsidR="008C2FE5">
        <w:rPr>
          <w:rFonts w:ascii="Verdana" w:hAnsi="Verdana" w:cs="Calibri"/>
          <w:sz w:val="16"/>
          <w:szCs w:val="16"/>
          <w:lang w:val="en-GB"/>
        </w:rPr>
        <w:instrText xml:space="preserve"> FORMTEXT </w:instrText>
      </w:r>
      <w:r w:rsidR="008C2FE5">
        <w:rPr>
          <w:rFonts w:ascii="Verdana" w:hAnsi="Verdana" w:cs="Calibri"/>
          <w:sz w:val="16"/>
          <w:szCs w:val="16"/>
          <w:lang w:val="en-GB"/>
        </w:rPr>
      </w:r>
      <w:r w:rsidR="008C2FE5">
        <w:rPr>
          <w:rFonts w:ascii="Verdana" w:hAnsi="Verdana" w:cs="Calibri"/>
          <w:sz w:val="16"/>
          <w:szCs w:val="16"/>
          <w:lang w:val="en-GB"/>
        </w:rPr>
        <w:fldChar w:fldCharType="separate"/>
      </w:r>
      <w:r w:rsidR="00405160">
        <w:rPr>
          <w:rFonts w:ascii="Verdana" w:hAnsi="Verdana" w:cs="Calibri"/>
          <w:noProof/>
          <w:sz w:val="16"/>
          <w:szCs w:val="16"/>
          <w:lang w:val="en-GB"/>
        </w:rPr>
        <w:t> </w:t>
      </w:r>
      <w:r w:rsidR="00405160">
        <w:rPr>
          <w:rFonts w:ascii="Verdana" w:hAnsi="Verdana" w:cs="Calibri"/>
          <w:noProof/>
          <w:sz w:val="16"/>
          <w:szCs w:val="16"/>
          <w:lang w:val="en-GB"/>
        </w:rPr>
        <w:t> </w:t>
      </w:r>
      <w:r w:rsidR="008C2FE5">
        <w:rPr>
          <w:rFonts w:ascii="Verdana" w:hAnsi="Verdana" w:cs="Calibri"/>
          <w:sz w:val="16"/>
          <w:szCs w:val="16"/>
          <w:lang w:val="en-GB"/>
        </w:rPr>
        <w:fldChar w:fldCharType="end"/>
      </w:r>
      <w:bookmarkEnd w:id="14"/>
    </w:p>
    <w:p w14:paraId="06E91910" w14:textId="53CB4B2A" w:rsidR="00E90620" w:rsidRPr="00E90620" w:rsidRDefault="00E90620" w:rsidP="001106EB">
      <w:pPr>
        <w:pStyle w:val="Testocommento"/>
        <w:tabs>
          <w:tab w:val="left" w:pos="2552"/>
          <w:tab w:val="left" w:pos="3686"/>
          <w:tab w:val="left" w:pos="5954"/>
        </w:tabs>
        <w:spacing w:before="100" w:after="100"/>
        <w:rPr>
          <w:rFonts w:ascii="Verdana" w:hAnsi="Verdana" w:cs="Calibri"/>
          <w:sz w:val="16"/>
          <w:szCs w:val="16"/>
          <w:lang w:val="en-GB"/>
        </w:rPr>
      </w:pPr>
      <w:r w:rsidRPr="00E90620">
        <w:rPr>
          <w:rFonts w:ascii="Verdana" w:hAnsi="Verdana" w:cs="Calibri"/>
          <w:sz w:val="16"/>
          <w:szCs w:val="16"/>
          <w:lang w:val="en-GB"/>
        </w:rPr>
        <w:t xml:space="preserve">Number of teaching hours: </w:t>
      </w:r>
      <w:r w:rsidR="008C2FE5">
        <w:rPr>
          <w:rFonts w:ascii="Verdana" w:hAnsi="Verdana" w:cs="Calibri"/>
          <w:sz w:val="16"/>
          <w:szCs w:val="16"/>
          <w:lang w:val="en-GB"/>
        </w:rPr>
        <w:fldChar w:fldCharType="begin">
          <w:ffData>
            <w:name w:val="Testo22"/>
            <w:enabled/>
            <w:calcOnExit w:val="0"/>
            <w:textInput>
              <w:type w:val="number"/>
              <w:maxLength w:val="2"/>
            </w:textInput>
          </w:ffData>
        </w:fldChar>
      </w:r>
      <w:bookmarkStart w:id="15" w:name="Testo22"/>
      <w:r w:rsidR="008C2FE5">
        <w:rPr>
          <w:rFonts w:ascii="Verdana" w:hAnsi="Verdana" w:cs="Calibri"/>
          <w:sz w:val="16"/>
          <w:szCs w:val="16"/>
          <w:lang w:val="en-GB"/>
        </w:rPr>
        <w:instrText xml:space="preserve"> FORMTEXT </w:instrText>
      </w:r>
      <w:r w:rsidR="008C2FE5">
        <w:rPr>
          <w:rFonts w:ascii="Verdana" w:hAnsi="Verdana" w:cs="Calibri"/>
          <w:sz w:val="16"/>
          <w:szCs w:val="16"/>
          <w:lang w:val="en-GB"/>
        </w:rPr>
      </w:r>
      <w:r w:rsidR="008C2FE5">
        <w:rPr>
          <w:rFonts w:ascii="Verdana" w:hAnsi="Verdana" w:cs="Calibri"/>
          <w:sz w:val="16"/>
          <w:szCs w:val="16"/>
          <w:lang w:val="en-GB"/>
        </w:rPr>
        <w:fldChar w:fldCharType="separate"/>
      </w:r>
      <w:r w:rsidR="00405160">
        <w:rPr>
          <w:rFonts w:ascii="Verdana" w:hAnsi="Verdana" w:cs="Calibri"/>
          <w:noProof/>
          <w:sz w:val="16"/>
          <w:szCs w:val="16"/>
          <w:lang w:val="en-GB"/>
        </w:rPr>
        <w:t> </w:t>
      </w:r>
      <w:r w:rsidR="00405160">
        <w:rPr>
          <w:rFonts w:ascii="Verdana" w:hAnsi="Verdana" w:cs="Calibri"/>
          <w:noProof/>
          <w:sz w:val="16"/>
          <w:szCs w:val="16"/>
          <w:lang w:val="en-GB"/>
        </w:rPr>
        <w:t> </w:t>
      </w:r>
      <w:r w:rsidR="008C2FE5">
        <w:rPr>
          <w:rFonts w:ascii="Verdana" w:hAnsi="Verdana" w:cs="Calibri"/>
          <w:sz w:val="16"/>
          <w:szCs w:val="16"/>
          <w:lang w:val="en-GB"/>
        </w:rPr>
        <w:fldChar w:fldCharType="end"/>
      </w:r>
      <w:bookmarkEnd w:id="15"/>
    </w:p>
    <w:p w14:paraId="56E93A25" w14:textId="3D5CD552" w:rsidR="00377526" w:rsidRPr="00681814" w:rsidRDefault="00B57385" w:rsidP="001106EB">
      <w:pPr>
        <w:pStyle w:val="Testocommento"/>
        <w:tabs>
          <w:tab w:val="left" w:pos="2552"/>
          <w:tab w:val="left" w:pos="3686"/>
          <w:tab w:val="left" w:pos="5954"/>
        </w:tabs>
        <w:spacing w:before="100" w:after="400"/>
        <w:rPr>
          <w:rFonts w:ascii="Verdana" w:hAnsi="Verdana" w:cs="Calibri"/>
          <w:sz w:val="16"/>
          <w:szCs w:val="16"/>
          <w:lang w:val="en-GB"/>
        </w:rPr>
      </w:pPr>
      <w:r w:rsidRPr="00E90620">
        <w:rPr>
          <w:rFonts w:ascii="Verdana" w:hAnsi="Verdana" w:cs="Calibri"/>
          <w:sz w:val="16"/>
          <w:szCs w:val="16"/>
          <w:lang w:val="en-GB"/>
        </w:rPr>
        <w:t>L</w:t>
      </w:r>
      <w:r w:rsidRPr="00681814">
        <w:rPr>
          <w:rFonts w:ascii="Verdana" w:hAnsi="Verdana" w:cs="Calibri"/>
          <w:sz w:val="16"/>
          <w:szCs w:val="16"/>
          <w:lang w:val="en-GB"/>
        </w:rPr>
        <w:t>anguage of t</w:t>
      </w:r>
      <w:r w:rsidR="008C2FE5">
        <w:rPr>
          <w:rFonts w:ascii="Verdana" w:hAnsi="Verdana" w:cs="Calibri"/>
          <w:sz w:val="16"/>
          <w:szCs w:val="16"/>
          <w:lang w:val="en-GB"/>
        </w:rPr>
        <w:t>eaching</w:t>
      </w:r>
      <w:r w:rsidR="00377526" w:rsidRPr="00681814">
        <w:rPr>
          <w:rFonts w:ascii="Verdana" w:hAnsi="Verdana" w:cs="Calibri"/>
          <w:sz w:val="16"/>
          <w:szCs w:val="16"/>
          <w:lang w:val="en-GB"/>
        </w:rPr>
        <w:t xml:space="preserve">: </w:t>
      </w:r>
      <w:r w:rsidR="006E1D69" w:rsidRPr="00681814">
        <w:rPr>
          <w:rFonts w:ascii="Verdana" w:hAnsi="Verdana" w:cs="Calibri"/>
          <w:sz w:val="16"/>
          <w:szCs w:val="16"/>
          <w:lang w:val="en-GB"/>
        </w:rPr>
        <w:fldChar w:fldCharType="begin">
          <w:ffData>
            <w:name w:val="Testo19"/>
            <w:enabled/>
            <w:calcOnExit w:val="0"/>
            <w:textInput/>
          </w:ffData>
        </w:fldChar>
      </w:r>
      <w:bookmarkStart w:id="16" w:name="Testo19"/>
      <w:r w:rsidR="006E1D69" w:rsidRPr="00681814">
        <w:rPr>
          <w:rFonts w:ascii="Verdana" w:hAnsi="Verdana" w:cs="Calibri"/>
          <w:sz w:val="16"/>
          <w:szCs w:val="16"/>
          <w:lang w:val="en-GB"/>
        </w:rPr>
        <w:instrText xml:space="preserve"> FORMTEXT </w:instrText>
      </w:r>
      <w:r w:rsidR="006E1D69" w:rsidRPr="00681814">
        <w:rPr>
          <w:rFonts w:ascii="Verdana" w:hAnsi="Verdana" w:cs="Calibri"/>
          <w:sz w:val="16"/>
          <w:szCs w:val="16"/>
          <w:lang w:val="en-GB"/>
        </w:rPr>
      </w:r>
      <w:r w:rsidR="006E1D69" w:rsidRPr="00681814">
        <w:rPr>
          <w:rFonts w:ascii="Verdana" w:hAnsi="Verdana" w:cs="Calibri"/>
          <w:sz w:val="16"/>
          <w:szCs w:val="16"/>
          <w:lang w:val="en-GB"/>
        </w:rPr>
        <w:fldChar w:fldCharType="separate"/>
      </w:r>
      <w:r w:rsidR="00405160">
        <w:rPr>
          <w:rFonts w:ascii="Verdana" w:hAnsi="Verdana" w:cs="Calibri"/>
          <w:noProof/>
          <w:sz w:val="16"/>
          <w:szCs w:val="16"/>
          <w:lang w:val="en-GB"/>
        </w:rPr>
        <w:t> </w:t>
      </w:r>
      <w:r w:rsidR="00405160">
        <w:rPr>
          <w:rFonts w:ascii="Verdana" w:hAnsi="Verdana" w:cs="Calibri"/>
          <w:noProof/>
          <w:sz w:val="16"/>
          <w:szCs w:val="16"/>
          <w:lang w:val="en-GB"/>
        </w:rPr>
        <w:t> </w:t>
      </w:r>
      <w:r w:rsidR="00405160">
        <w:rPr>
          <w:rFonts w:ascii="Verdana" w:hAnsi="Verdana" w:cs="Calibri"/>
          <w:noProof/>
          <w:sz w:val="16"/>
          <w:szCs w:val="16"/>
          <w:lang w:val="en-GB"/>
        </w:rPr>
        <w:t> </w:t>
      </w:r>
      <w:r w:rsidR="00405160">
        <w:rPr>
          <w:rFonts w:ascii="Verdana" w:hAnsi="Verdana" w:cs="Calibri"/>
          <w:noProof/>
          <w:sz w:val="16"/>
          <w:szCs w:val="16"/>
          <w:lang w:val="en-GB"/>
        </w:rPr>
        <w:t> </w:t>
      </w:r>
      <w:r w:rsidR="00405160">
        <w:rPr>
          <w:rFonts w:ascii="Verdana" w:hAnsi="Verdana" w:cs="Calibri"/>
          <w:noProof/>
          <w:sz w:val="16"/>
          <w:szCs w:val="16"/>
          <w:lang w:val="en-GB"/>
        </w:rPr>
        <w:t> </w:t>
      </w:r>
      <w:r w:rsidR="006E1D69" w:rsidRPr="00681814">
        <w:rPr>
          <w:rFonts w:ascii="Verdana" w:hAnsi="Verdana" w:cs="Calibri"/>
          <w:sz w:val="16"/>
          <w:szCs w:val="16"/>
          <w:lang w:val="en-GB"/>
        </w:rPr>
        <w:fldChar w:fldCharType="end"/>
      </w:r>
      <w:bookmarkEnd w:id="16"/>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2E" w14:textId="77777777" w:rsidTr="00107B17">
        <w:trPr>
          <w:jc w:val="center"/>
        </w:trPr>
        <w:tc>
          <w:tcPr>
            <w:tcW w:w="8763" w:type="dxa"/>
            <w:shd w:val="clear" w:color="auto" w:fill="FFFFFF"/>
            <w:hideMark/>
          </w:tcPr>
          <w:p w14:paraId="56E93A29" w14:textId="31B7CFF8" w:rsidR="00377526" w:rsidRPr="001106EB" w:rsidRDefault="007260E5" w:rsidP="00681814">
            <w:pPr>
              <w:spacing w:after="120"/>
              <w:ind w:left="-6" w:right="-1" w:firstLine="6"/>
              <w:rPr>
                <w:rFonts w:ascii="Verdana" w:hAnsi="Verdana" w:cs="Calibri"/>
                <w:b/>
                <w:sz w:val="16"/>
                <w:szCs w:val="16"/>
                <w:lang w:val="en-GB"/>
              </w:rPr>
            </w:pPr>
            <w:r>
              <w:rPr>
                <w:rFonts w:ascii="Verdana" w:hAnsi="Verdana" w:cs="Calibri"/>
                <w:b/>
                <w:sz w:val="16"/>
                <w:szCs w:val="16"/>
                <w:lang w:val="en-GB"/>
              </w:rPr>
              <w:t xml:space="preserve">1. </w:t>
            </w:r>
            <w:r w:rsidR="00377526" w:rsidRPr="001106EB">
              <w:rPr>
                <w:rFonts w:ascii="Verdana" w:hAnsi="Verdana" w:cs="Calibri"/>
                <w:b/>
                <w:sz w:val="16"/>
                <w:szCs w:val="16"/>
                <w:lang w:val="en-GB"/>
              </w:rPr>
              <w:t>Overall objectives of the mobility:</w:t>
            </w:r>
          </w:p>
          <w:p w14:paraId="56E93A2D" w14:textId="08E7C8F6" w:rsidR="00377526" w:rsidRPr="008C2FE5" w:rsidRDefault="008E1343" w:rsidP="00C4101A">
            <w:pPr>
              <w:spacing w:after="120"/>
              <w:ind w:right="-1"/>
              <w:rPr>
                <w:rFonts w:ascii="Verdana" w:hAnsi="Verdana" w:cs="Calibri"/>
                <w:sz w:val="14"/>
                <w:szCs w:val="14"/>
                <w:lang w:val="en-GB"/>
              </w:rPr>
            </w:pPr>
            <w:r w:rsidRPr="008C2FE5">
              <w:rPr>
                <w:rFonts w:ascii="Verdana" w:hAnsi="Verdana" w:cs="Calibri"/>
                <w:sz w:val="14"/>
                <w:szCs w:val="14"/>
                <w:lang w:val="en-GB"/>
              </w:rPr>
              <w:fldChar w:fldCharType="begin">
                <w:ffData>
                  <w:name w:val="Testo24"/>
                  <w:enabled/>
                  <w:calcOnExit w:val="0"/>
                  <w:textInput/>
                </w:ffData>
              </w:fldChar>
            </w:r>
            <w:bookmarkStart w:id="17" w:name="Testo24"/>
            <w:r w:rsidRPr="008C2FE5">
              <w:rPr>
                <w:rFonts w:ascii="Verdana" w:hAnsi="Verdana" w:cs="Calibri"/>
                <w:sz w:val="14"/>
                <w:szCs w:val="14"/>
                <w:lang w:val="en-GB"/>
              </w:rPr>
              <w:instrText xml:space="preserve"> FORMTEXT </w:instrText>
            </w:r>
            <w:r w:rsidRPr="008C2FE5">
              <w:rPr>
                <w:rFonts w:ascii="Verdana" w:hAnsi="Verdana" w:cs="Calibri"/>
                <w:sz w:val="14"/>
                <w:szCs w:val="14"/>
                <w:lang w:val="en-GB"/>
              </w:rPr>
            </w:r>
            <w:r w:rsidRPr="008C2FE5">
              <w:rPr>
                <w:rFonts w:ascii="Verdana" w:hAnsi="Verdana" w:cs="Calibri"/>
                <w:sz w:val="14"/>
                <w:szCs w:val="14"/>
                <w:lang w:val="en-GB"/>
              </w:rPr>
              <w:fldChar w:fldCharType="separate"/>
            </w:r>
            <w:r w:rsidR="00405160">
              <w:rPr>
                <w:rFonts w:ascii="Verdana" w:hAnsi="Verdana" w:cs="Calibri"/>
                <w:noProof/>
                <w:sz w:val="14"/>
                <w:szCs w:val="14"/>
                <w:lang w:val="en-GB"/>
              </w:rPr>
              <w:t> </w:t>
            </w:r>
            <w:r w:rsidR="00405160">
              <w:rPr>
                <w:rFonts w:ascii="Verdana" w:hAnsi="Verdana" w:cs="Calibri"/>
                <w:noProof/>
                <w:sz w:val="14"/>
                <w:szCs w:val="14"/>
                <w:lang w:val="en-GB"/>
              </w:rPr>
              <w:t> </w:t>
            </w:r>
            <w:r w:rsidR="00405160">
              <w:rPr>
                <w:rFonts w:ascii="Verdana" w:hAnsi="Verdana" w:cs="Calibri"/>
                <w:noProof/>
                <w:sz w:val="14"/>
                <w:szCs w:val="14"/>
                <w:lang w:val="en-GB"/>
              </w:rPr>
              <w:t> </w:t>
            </w:r>
            <w:r w:rsidR="00405160">
              <w:rPr>
                <w:rFonts w:ascii="Verdana" w:hAnsi="Verdana" w:cs="Calibri"/>
                <w:noProof/>
                <w:sz w:val="14"/>
                <w:szCs w:val="14"/>
                <w:lang w:val="en-GB"/>
              </w:rPr>
              <w:t> </w:t>
            </w:r>
            <w:r w:rsidR="00405160">
              <w:rPr>
                <w:rFonts w:ascii="Verdana" w:hAnsi="Verdana" w:cs="Calibri"/>
                <w:noProof/>
                <w:sz w:val="14"/>
                <w:szCs w:val="14"/>
                <w:lang w:val="en-GB"/>
              </w:rPr>
              <w:t> </w:t>
            </w:r>
            <w:r w:rsidRPr="008C2FE5">
              <w:rPr>
                <w:rFonts w:ascii="Verdana" w:hAnsi="Verdana" w:cs="Calibri"/>
                <w:sz w:val="14"/>
                <w:szCs w:val="14"/>
                <w:lang w:val="en-GB"/>
              </w:rPr>
              <w:fldChar w:fldCharType="end"/>
            </w:r>
            <w:bookmarkEnd w:id="17"/>
          </w:p>
        </w:tc>
      </w:tr>
    </w:tbl>
    <w:p w14:paraId="56E93A2F" w14:textId="77777777" w:rsidR="00377526" w:rsidRPr="00490F95" w:rsidRDefault="00377526" w:rsidP="00681814">
      <w:pPr>
        <w:keepNext/>
        <w:keepLines/>
        <w:tabs>
          <w:tab w:val="left" w:pos="426"/>
        </w:tabs>
        <w:spacing w:after="0"/>
        <w:ind w:right="-1"/>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35" w14:textId="77777777" w:rsidTr="00107B17">
        <w:trPr>
          <w:jc w:val="center"/>
        </w:trPr>
        <w:tc>
          <w:tcPr>
            <w:tcW w:w="8763" w:type="dxa"/>
            <w:shd w:val="clear" w:color="auto" w:fill="FFFFFF"/>
            <w:hideMark/>
          </w:tcPr>
          <w:p w14:paraId="7EBBFFE7" w14:textId="73B23E0C" w:rsidR="00153B61" w:rsidRPr="001106EB" w:rsidRDefault="007260E5" w:rsidP="00681814">
            <w:pPr>
              <w:spacing w:after="120"/>
              <w:ind w:right="-1"/>
              <w:rPr>
                <w:rFonts w:ascii="Verdana" w:hAnsi="Verdana" w:cs="Calibri"/>
                <w:sz w:val="16"/>
                <w:szCs w:val="16"/>
                <w:lang w:val="en-GB"/>
              </w:rPr>
            </w:pPr>
            <w:r>
              <w:rPr>
                <w:rFonts w:ascii="Verdana" w:hAnsi="Verdana" w:cs="Calibri"/>
                <w:b/>
                <w:sz w:val="16"/>
                <w:szCs w:val="16"/>
                <w:lang w:val="en-GB"/>
              </w:rPr>
              <w:t xml:space="preserve">2. </w:t>
            </w:r>
            <w:r w:rsidR="00377526" w:rsidRPr="001106EB">
              <w:rPr>
                <w:rFonts w:ascii="Verdana" w:hAnsi="Verdana" w:cs="Calibri"/>
                <w:b/>
                <w:sz w:val="16"/>
                <w:szCs w:val="16"/>
                <w:lang w:val="en-GB"/>
              </w:rPr>
              <w:t>Added value of the mobility (</w:t>
            </w:r>
            <w:r w:rsidR="00F62299" w:rsidRPr="001106EB">
              <w:rPr>
                <w:rFonts w:ascii="Verdana" w:hAnsi="Verdana" w:cs="Calibri"/>
                <w:b/>
                <w:sz w:val="16"/>
                <w:szCs w:val="16"/>
                <w:lang w:val="en-GB"/>
              </w:rPr>
              <w:t xml:space="preserve">in the context of the modernisation and internationalisation strategies of </w:t>
            </w:r>
            <w:r w:rsidR="00377526" w:rsidRPr="001106EB">
              <w:rPr>
                <w:rFonts w:ascii="Verdana" w:hAnsi="Verdana" w:cs="Calibri"/>
                <w:b/>
                <w:sz w:val="16"/>
                <w:szCs w:val="16"/>
                <w:lang w:val="en-GB"/>
              </w:rPr>
              <w:t>the institutions involved):</w:t>
            </w:r>
          </w:p>
          <w:p w14:paraId="56E93A34" w14:textId="70E84F29" w:rsidR="00377526" w:rsidRPr="008C2FE5" w:rsidRDefault="008E1343" w:rsidP="00962D6E">
            <w:pPr>
              <w:spacing w:after="120"/>
              <w:ind w:left="-6" w:right="-1" w:firstLine="6"/>
              <w:rPr>
                <w:rFonts w:ascii="Verdana" w:hAnsi="Verdana" w:cs="Calibri"/>
                <w:sz w:val="14"/>
                <w:szCs w:val="14"/>
                <w:lang w:val="en-GB"/>
              </w:rPr>
            </w:pPr>
            <w:r w:rsidRPr="008C2FE5">
              <w:rPr>
                <w:rFonts w:ascii="Verdana" w:hAnsi="Verdana" w:cs="Calibri"/>
                <w:sz w:val="14"/>
                <w:szCs w:val="14"/>
                <w:lang w:val="en-GB"/>
              </w:rPr>
              <w:fldChar w:fldCharType="begin">
                <w:ffData>
                  <w:name w:val="Testo25"/>
                  <w:enabled/>
                  <w:calcOnExit w:val="0"/>
                  <w:textInput/>
                </w:ffData>
              </w:fldChar>
            </w:r>
            <w:bookmarkStart w:id="18" w:name="Testo25"/>
            <w:r w:rsidRPr="008C2FE5">
              <w:rPr>
                <w:rFonts w:ascii="Verdana" w:hAnsi="Verdana" w:cs="Calibri"/>
                <w:sz w:val="14"/>
                <w:szCs w:val="14"/>
                <w:lang w:val="en-GB"/>
              </w:rPr>
              <w:instrText xml:space="preserve"> FORMTEXT </w:instrText>
            </w:r>
            <w:r w:rsidRPr="008C2FE5">
              <w:rPr>
                <w:rFonts w:ascii="Verdana" w:hAnsi="Verdana" w:cs="Calibri"/>
                <w:sz w:val="14"/>
                <w:szCs w:val="14"/>
                <w:lang w:val="en-GB"/>
              </w:rPr>
            </w:r>
            <w:r w:rsidRPr="008C2FE5">
              <w:rPr>
                <w:rFonts w:ascii="Verdana" w:hAnsi="Verdana" w:cs="Calibri"/>
                <w:sz w:val="14"/>
                <w:szCs w:val="14"/>
                <w:lang w:val="en-GB"/>
              </w:rPr>
              <w:fldChar w:fldCharType="separate"/>
            </w:r>
            <w:r w:rsidR="00405160">
              <w:rPr>
                <w:rFonts w:ascii="Verdana" w:hAnsi="Verdana" w:cs="Calibri"/>
                <w:noProof/>
                <w:sz w:val="14"/>
                <w:szCs w:val="14"/>
                <w:lang w:val="en-GB"/>
              </w:rPr>
              <w:t> </w:t>
            </w:r>
            <w:r w:rsidR="00405160">
              <w:rPr>
                <w:rFonts w:ascii="Verdana" w:hAnsi="Verdana" w:cs="Calibri"/>
                <w:noProof/>
                <w:sz w:val="14"/>
                <w:szCs w:val="14"/>
                <w:lang w:val="en-GB"/>
              </w:rPr>
              <w:t> </w:t>
            </w:r>
            <w:r w:rsidR="00405160">
              <w:rPr>
                <w:rFonts w:ascii="Verdana" w:hAnsi="Verdana" w:cs="Calibri"/>
                <w:noProof/>
                <w:sz w:val="14"/>
                <w:szCs w:val="14"/>
                <w:lang w:val="en-GB"/>
              </w:rPr>
              <w:t> </w:t>
            </w:r>
            <w:r w:rsidR="00405160">
              <w:rPr>
                <w:rFonts w:ascii="Verdana" w:hAnsi="Verdana" w:cs="Calibri"/>
                <w:noProof/>
                <w:sz w:val="14"/>
                <w:szCs w:val="14"/>
                <w:lang w:val="en-GB"/>
              </w:rPr>
              <w:t> </w:t>
            </w:r>
            <w:r w:rsidR="00405160">
              <w:rPr>
                <w:rFonts w:ascii="Verdana" w:hAnsi="Verdana" w:cs="Calibri"/>
                <w:noProof/>
                <w:sz w:val="14"/>
                <w:szCs w:val="14"/>
                <w:lang w:val="en-GB"/>
              </w:rPr>
              <w:t> </w:t>
            </w:r>
            <w:r w:rsidRPr="008C2FE5">
              <w:rPr>
                <w:rFonts w:ascii="Verdana" w:hAnsi="Verdana" w:cs="Calibri"/>
                <w:sz w:val="14"/>
                <w:szCs w:val="14"/>
                <w:lang w:val="en-GB"/>
              </w:rPr>
              <w:fldChar w:fldCharType="end"/>
            </w:r>
            <w:bookmarkEnd w:id="18"/>
          </w:p>
        </w:tc>
      </w:tr>
    </w:tbl>
    <w:p w14:paraId="56E93A36" w14:textId="77777777" w:rsidR="00377526" w:rsidRPr="00490F95" w:rsidRDefault="00377526" w:rsidP="00681814">
      <w:pPr>
        <w:keepNext/>
        <w:keepLines/>
        <w:tabs>
          <w:tab w:val="left" w:pos="426"/>
        </w:tabs>
        <w:spacing w:after="0"/>
        <w:ind w:right="-1"/>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3B" w14:textId="77777777" w:rsidTr="00107B17">
        <w:trPr>
          <w:jc w:val="center"/>
        </w:trPr>
        <w:tc>
          <w:tcPr>
            <w:tcW w:w="8763" w:type="dxa"/>
            <w:shd w:val="clear" w:color="auto" w:fill="FFFFFF"/>
            <w:hideMark/>
          </w:tcPr>
          <w:p w14:paraId="56E93A37" w14:textId="18035436" w:rsidR="00377526" w:rsidRPr="001106EB" w:rsidRDefault="007260E5" w:rsidP="00681814">
            <w:pPr>
              <w:spacing w:after="120"/>
              <w:ind w:left="-6" w:right="-1" w:firstLine="6"/>
              <w:rPr>
                <w:rFonts w:ascii="Verdana" w:hAnsi="Verdana" w:cs="Calibri"/>
                <w:b/>
                <w:sz w:val="16"/>
                <w:szCs w:val="16"/>
                <w:lang w:val="en-GB"/>
              </w:rPr>
            </w:pPr>
            <w:r>
              <w:rPr>
                <w:rFonts w:ascii="Verdana" w:hAnsi="Verdana" w:cs="Calibri"/>
                <w:b/>
                <w:sz w:val="16"/>
                <w:szCs w:val="16"/>
                <w:lang w:val="en-GB"/>
              </w:rPr>
              <w:t xml:space="preserve">3. </w:t>
            </w:r>
            <w:r w:rsidR="001106EB">
              <w:rPr>
                <w:rFonts w:ascii="Verdana" w:hAnsi="Verdana" w:cs="Calibri"/>
                <w:b/>
                <w:sz w:val="16"/>
                <w:szCs w:val="16"/>
                <w:lang w:val="en-GB"/>
              </w:rPr>
              <w:t>Content of the teaching programme</w:t>
            </w:r>
            <w:r w:rsidR="00377526" w:rsidRPr="001106EB">
              <w:rPr>
                <w:rFonts w:ascii="Verdana" w:hAnsi="Verdana" w:cs="Calibri"/>
                <w:b/>
                <w:sz w:val="16"/>
                <w:szCs w:val="16"/>
                <w:lang w:val="en-GB"/>
              </w:rPr>
              <w:t>:</w:t>
            </w:r>
          </w:p>
          <w:p w14:paraId="56E93A3A" w14:textId="2AF6C816" w:rsidR="00377526" w:rsidRPr="008C2FE5" w:rsidRDefault="008E1343" w:rsidP="006B10F5">
            <w:pPr>
              <w:spacing w:after="120"/>
              <w:ind w:right="-1"/>
              <w:rPr>
                <w:rFonts w:ascii="Verdana" w:hAnsi="Verdana" w:cs="Calibri"/>
                <w:sz w:val="14"/>
                <w:szCs w:val="14"/>
                <w:lang w:val="en-GB"/>
              </w:rPr>
            </w:pPr>
            <w:r w:rsidRPr="008C2FE5">
              <w:rPr>
                <w:rFonts w:ascii="Verdana" w:hAnsi="Verdana" w:cs="Calibri"/>
                <w:sz w:val="14"/>
                <w:szCs w:val="14"/>
                <w:lang w:val="en-GB"/>
              </w:rPr>
              <w:fldChar w:fldCharType="begin">
                <w:ffData>
                  <w:name w:val="Testo26"/>
                  <w:enabled/>
                  <w:calcOnExit w:val="0"/>
                  <w:textInput/>
                </w:ffData>
              </w:fldChar>
            </w:r>
            <w:bookmarkStart w:id="19" w:name="Testo26"/>
            <w:r w:rsidRPr="008C2FE5">
              <w:rPr>
                <w:rFonts w:ascii="Verdana" w:hAnsi="Verdana" w:cs="Calibri"/>
                <w:sz w:val="14"/>
                <w:szCs w:val="14"/>
                <w:lang w:val="en-GB"/>
              </w:rPr>
              <w:instrText xml:space="preserve"> FORMTEXT </w:instrText>
            </w:r>
            <w:r w:rsidRPr="008C2FE5">
              <w:rPr>
                <w:rFonts w:ascii="Verdana" w:hAnsi="Verdana" w:cs="Calibri"/>
                <w:sz w:val="14"/>
                <w:szCs w:val="14"/>
                <w:lang w:val="en-GB"/>
              </w:rPr>
            </w:r>
            <w:r w:rsidRPr="008C2FE5">
              <w:rPr>
                <w:rFonts w:ascii="Verdana" w:hAnsi="Verdana" w:cs="Calibri"/>
                <w:sz w:val="14"/>
                <w:szCs w:val="14"/>
                <w:lang w:val="en-GB"/>
              </w:rPr>
              <w:fldChar w:fldCharType="separate"/>
            </w:r>
            <w:r w:rsidR="00405160">
              <w:rPr>
                <w:rFonts w:ascii="Verdana" w:hAnsi="Verdana" w:cs="Calibri"/>
                <w:noProof/>
                <w:sz w:val="14"/>
                <w:szCs w:val="14"/>
                <w:lang w:val="en-GB"/>
              </w:rPr>
              <w:t> </w:t>
            </w:r>
            <w:r w:rsidR="00405160">
              <w:rPr>
                <w:rFonts w:ascii="Verdana" w:hAnsi="Verdana" w:cs="Calibri"/>
                <w:noProof/>
                <w:sz w:val="14"/>
                <w:szCs w:val="14"/>
                <w:lang w:val="en-GB"/>
              </w:rPr>
              <w:t> </w:t>
            </w:r>
            <w:r w:rsidR="00405160">
              <w:rPr>
                <w:rFonts w:ascii="Verdana" w:hAnsi="Verdana" w:cs="Calibri"/>
                <w:noProof/>
                <w:sz w:val="14"/>
                <w:szCs w:val="14"/>
                <w:lang w:val="en-GB"/>
              </w:rPr>
              <w:t> </w:t>
            </w:r>
            <w:r w:rsidR="00405160">
              <w:rPr>
                <w:rFonts w:ascii="Verdana" w:hAnsi="Verdana" w:cs="Calibri"/>
                <w:noProof/>
                <w:sz w:val="14"/>
                <w:szCs w:val="14"/>
                <w:lang w:val="en-GB"/>
              </w:rPr>
              <w:t> </w:t>
            </w:r>
            <w:r w:rsidR="00405160">
              <w:rPr>
                <w:rFonts w:ascii="Verdana" w:hAnsi="Verdana" w:cs="Calibri"/>
                <w:noProof/>
                <w:sz w:val="14"/>
                <w:szCs w:val="14"/>
                <w:lang w:val="en-GB"/>
              </w:rPr>
              <w:t> </w:t>
            </w:r>
            <w:r w:rsidRPr="008C2FE5">
              <w:rPr>
                <w:rFonts w:ascii="Verdana" w:hAnsi="Verdana" w:cs="Calibri"/>
                <w:sz w:val="14"/>
                <w:szCs w:val="14"/>
                <w:lang w:val="en-GB"/>
              </w:rPr>
              <w:fldChar w:fldCharType="end"/>
            </w:r>
            <w:bookmarkEnd w:id="19"/>
          </w:p>
        </w:tc>
      </w:tr>
    </w:tbl>
    <w:p w14:paraId="56E93A3C" w14:textId="77777777" w:rsidR="00377526" w:rsidRPr="00490F95" w:rsidRDefault="00377526" w:rsidP="00681814">
      <w:pPr>
        <w:keepNext/>
        <w:keepLines/>
        <w:tabs>
          <w:tab w:val="left" w:pos="426"/>
        </w:tabs>
        <w:spacing w:after="0"/>
        <w:ind w:right="-1"/>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40" w14:textId="77777777" w:rsidTr="00107B17">
        <w:trPr>
          <w:jc w:val="center"/>
        </w:trPr>
        <w:tc>
          <w:tcPr>
            <w:tcW w:w="8763" w:type="dxa"/>
            <w:shd w:val="clear" w:color="auto" w:fill="FFFFFF"/>
            <w:hideMark/>
          </w:tcPr>
          <w:p w14:paraId="5D1A72AE" w14:textId="52C26D37" w:rsidR="001106EB" w:rsidRPr="001106EB" w:rsidRDefault="007260E5" w:rsidP="001106EB">
            <w:pPr>
              <w:spacing w:after="120"/>
              <w:ind w:left="-6" w:firstLine="6"/>
              <w:rPr>
                <w:rFonts w:ascii="Verdana" w:hAnsi="Verdana" w:cs="Calibri"/>
                <w:b/>
                <w:sz w:val="16"/>
                <w:szCs w:val="16"/>
                <w:lang w:val="en-GB"/>
              </w:rPr>
            </w:pPr>
            <w:r>
              <w:rPr>
                <w:rFonts w:ascii="Verdana" w:hAnsi="Verdana" w:cs="Calibri"/>
                <w:b/>
                <w:sz w:val="16"/>
                <w:szCs w:val="16"/>
                <w:lang w:val="en-GB"/>
              </w:rPr>
              <w:t xml:space="preserve">4. </w:t>
            </w:r>
            <w:r w:rsidR="001106EB" w:rsidRPr="001106EB">
              <w:rPr>
                <w:rFonts w:ascii="Verdana" w:hAnsi="Verdana" w:cs="Calibri"/>
                <w:b/>
                <w:sz w:val="16"/>
                <w:szCs w:val="16"/>
                <w:lang w:val="en-GB"/>
              </w:rPr>
              <w:t>Expected outcomes and impact (e.g. on the professional development of the teaching staff member and on the competences of students at both institutions):</w:t>
            </w:r>
          </w:p>
          <w:p w14:paraId="56E93A3F" w14:textId="35773E8A" w:rsidR="00377526" w:rsidRPr="008C2FE5" w:rsidRDefault="008E1343" w:rsidP="00C32E04">
            <w:pPr>
              <w:spacing w:after="120"/>
              <w:ind w:right="-1"/>
              <w:rPr>
                <w:rFonts w:ascii="Verdana" w:hAnsi="Verdana" w:cs="Calibri"/>
                <w:sz w:val="14"/>
                <w:szCs w:val="14"/>
                <w:lang w:val="en-GB"/>
              </w:rPr>
            </w:pPr>
            <w:r w:rsidRPr="008C2FE5">
              <w:rPr>
                <w:rFonts w:ascii="Verdana" w:hAnsi="Verdana" w:cs="Calibri"/>
                <w:sz w:val="14"/>
                <w:szCs w:val="14"/>
                <w:lang w:val="en-GB"/>
              </w:rPr>
              <w:fldChar w:fldCharType="begin">
                <w:ffData>
                  <w:name w:val="Testo27"/>
                  <w:enabled/>
                  <w:calcOnExit w:val="0"/>
                  <w:textInput/>
                </w:ffData>
              </w:fldChar>
            </w:r>
            <w:bookmarkStart w:id="20" w:name="Testo27"/>
            <w:r w:rsidRPr="008C2FE5">
              <w:rPr>
                <w:rFonts w:ascii="Verdana" w:hAnsi="Verdana" w:cs="Calibri"/>
                <w:sz w:val="14"/>
                <w:szCs w:val="14"/>
                <w:lang w:val="en-GB"/>
              </w:rPr>
              <w:instrText xml:space="preserve"> FORMTEXT </w:instrText>
            </w:r>
            <w:r w:rsidRPr="008C2FE5">
              <w:rPr>
                <w:rFonts w:ascii="Verdana" w:hAnsi="Verdana" w:cs="Calibri"/>
                <w:sz w:val="14"/>
                <w:szCs w:val="14"/>
                <w:lang w:val="en-GB"/>
              </w:rPr>
            </w:r>
            <w:r w:rsidRPr="008C2FE5">
              <w:rPr>
                <w:rFonts w:ascii="Verdana" w:hAnsi="Verdana" w:cs="Calibri"/>
                <w:sz w:val="14"/>
                <w:szCs w:val="14"/>
                <w:lang w:val="en-GB"/>
              </w:rPr>
              <w:fldChar w:fldCharType="separate"/>
            </w:r>
            <w:r w:rsidR="00405160">
              <w:rPr>
                <w:rFonts w:ascii="Verdana" w:hAnsi="Verdana" w:cs="Calibri"/>
                <w:noProof/>
                <w:sz w:val="14"/>
                <w:szCs w:val="14"/>
                <w:lang w:val="en-GB"/>
              </w:rPr>
              <w:t> </w:t>
            </w:r>
            <w:r w:rsidR="00405160">
              <w:rPr>
                <w:rFonts w:ascii="Verdana" w:hAnsi="Verdana" w:cs="Calibri"/>
                <w:noProof/>
                <w:sz w:val="14"/>
                <w:szCs w:val="14"/>
                <w:lang w:val="en-GB"/>
              </w:rPr>
              <w:t> </w:t>
            </w:r>
            <w:r w:rsidR="00405160">
              <w:rPr>
                <w:rFonts w:ascii="Verdana" w:hAnsi="Verdana" w:cs="Calibri"/>
                <w:noProof/>
                <w:sz w:val="14"/>
                <w:szCs w:val="14"/>
                <w:lang w:val="en-GB"/>
              </w:rPr>
              <w:t> </w:t>
            </w:r>
            <w:r w:rsidR="00405160">
              <w:rPr>
                <w:rFonts w:ascii="Verdana" w:hAnsi="Verdana" w:cs="Calibri"/>
                <w:noProof/>
                <w:sz w:val="14"/>
                <w:szCs w:val="14"/>
                <w:lang w:val="en-GB"/>
              </w:rPr>
              <w:t> </w:t>
            </w:r>
            <w:r w:rsidR="00405160">
              <w:rPr>
                <w:rFonts w:ascii="Verdana" w:hAnsi="Verdana" w:cs="Calibri"/>
                <w:noProof/>
                <w:sz w:val="14"/>
                <w:szCs w:val="14"/>
                <w:lang w:val="en-GB"/>
              </w:rPr>
              <w:t> </w:t>
            </w:r>
            <w:r w:rsidRPr="008C2FE5">
              <w:rPr>
                <w:rFonts w:ascii="Verdana" w:hAnsi="Verdana" w:cs="Calibri"/>
                <w:sz w:val="14"/>
                <w:szCs w:val="14"/>
                <w:lang w:val="en-GB"/>
              </w:rPr>
              <w:fldChar w:fldCharType="end"/>
            </w:r>
            <w:bookmarkEnd w:id="20"/>
          </w:p>
        </w:tc>
      </w:tr>
    </w:tbl>
    <w:p w14:paraId="62706A6B" w14:textId="3D737CE7" w:rsidR="00153B61" w:rsidRDefault="00363AEC" w:rsidP="00681814">
      <w:pPr>
        <w:keepNext/>
        <w:keepLines/>
        <w:tabs>
          <w:tab w:val="left" w:pos="426"/>
        </w:tabs>
        <w:ind w:right="-1"/>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5E1AAF20" w14:textId="70E20357" w:rsidR="00B57385" w:rsidRPr="004A4118" w:rsidRDefault="00B57385" w:rsidP="00681814">
      <w:pPr>
        <w:spacing w:after="120"/>
        <w:ind w:right="-1"/>
        <w:rPr>
          <w:rFonts w:ascii="Verdana" w:hAnsi="Verdana" w:cs="Calibri"/>
          <w:sz w:val="16"/>
          <w:szCs w:val="16"/>
          <w:lang w:val="en-GB"/>
        </w:rPr>
      </w:pPr>
      <w:r w:rsidRPr="004A4118">
        <w:rPr>
          <w:rFonts w:ascii="Verdana" w:hAnsi="Verdana" w:cs="Calibri"/>
          <w:sz w:val="16"/>
          <w:szCs w:val="16"/>
          <w:lang w:val="en-GB"/>
        </w:rPr>
        <w:t>By signing</w:t>
      </w:r>
      <w:r w:rsidR="001254C9">
        <w:rPr>
          <w:rStyle w:val="Rimandonotaapidipagina"/>
          <w:rFonts w:ascii="Verdana" w:hAnsi="Verdana" w:cs="Calibri"/>
          <w:sz w:val="16"/>
          <w:szCs w:val="16"/>
          <w:lang w:val="en-GB"/>
        </w:rPr>
        <w:footnoteReference w:id="6"/>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40BD37D4" w14:textId="77777777" w:rsidR="00B57385" w:rsidRPr="004A4118" w:rsidRDefault="00B57385" w:rsidP="00681814">
      <w:pPr>
        <w:spacing w:after="120"/>
        <w:ind w:right="-1"/>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3613900A" w14:textId="77777777" w:rsidR="00B57385" w:rsidRPr="004A4118" w:rsidRDefault="00B57385" w:rsidP="00681814">
      <w:pPr>
        <w:autoSpaceDE w:val="0"/>
        <w:autoSpaceDN w:val="0"/>
        <w:adjustRightInd w:val="0"/>
        <w:spacing w:after="120"/>
        <w:ind w:right="-1"/>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2789A92D" w14:textId="77777777" w:rsidR="00B57385" w:rsidRPr="004A4118" w:rsidRDefault="00B57385" w:rsidP="00681814">
      <w:pPr>
        <w:autoSpaceDE w:val="0"/>
        <w:autoSpaceDN w:val="0"/>
        <w:adjustRightInd w:val="0"/>
        <w:spacing w:after="120"/>
        <w:ind w:right="-1"/>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and the sending institution commit to the requirements set out in the grant agreement signed between them.</w:t>
      </w:r>
    </w:p>
    <w:p w14:paraId="672BD925" w14:textId="77777777" w:rsidR="00B57385" w:rsidRPr="004A4118" w:rsidRDefault="00B57385" w:rsidP="00681814">
      <w:pPr>
        <w:autoSpaceDE w:val="0"/>
        <w:autoSpaceDN w:val="0"/>
        <w:adjustRightInd w:val="0"/>
        <w:spacing w:after="120"/>
        <w:ind w:right="-1"/>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14:paraId="3D988C97" w14:textId="77777777" w:rsidR="00995A80" w:rsidRPr="00AD66BB" w:rsidRDefault="008E1343" w:rsidP="00681814">
      <w:pPr>
        <w:tabs>
          <w:tab w:val="left" w:pos="3119"/>
        </w:tabs>
        <w:spacing w:after="0"/>
        <w:ind w:right="-1"/>
        <w:jc w:val="left"/>
        <w:rPr>
          <w:rFonts w:ascii="Verdana" w:hAnsi="Verdana"/>
          <w:b/>
          <w:color w:val="003CB4"/>
          <w:sz w:val="16"/>
          <w:szCs w:val="16"/>
          <w:lang w:val="en-GB"/>
        </w:rPr>
      </w:pPr>
      <w:r>
        <w:rPr>
          <w:rFonts w:ascii="Verdana" w:hAnsi="Verdana" w:cs="Calibri"/>
          <w:sz w:val="16"/>
          <w:szCs w:val="16"/>
          <w:lang w:val="en-GB"/>
        </w:rPr>
        <w:br w:type="page"/>
      </w:r>
      <w:r w:rsidR="00995A80" w:rsidRPr="00AD66BB">
        <w:rPr>
          <w:rFonts w:ascii="Verdana" w:hAnsi="Verdana"/>
          <w:b/>
          <w:color w:val="003CB4"/>
          <w:sz w:val="16"/>
          <w:szCs w:val="16"/>
          <w:lang w:val="en-GB"/>
        </w:rPr>
        <w:lastRenderedPageBreak/>
        <w:t xml:space="preserve">Higher Education </w:t>
      </w:r>
    </w:p>
    <w:p w14:paraId="205658A5" w14:textId="77777777" w:rsidR="00995A80" w:rsidRDefault="00995A80" w:rsidP="00681814">
      <w:pPr>
        <w:tabs>
          <w:tab w:val="left" w:pos="3119"/>
        </w:tabs>
        <w:spacing w:after="0"/>
        <w:ind w:right="-1"/>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2B9378FA" w14:textId="4D486B97" w:rsidR="00995A80" w:rsidRPr="006852C7" w:rsidRDefault="00995A80" w:rsidP="00681814">
      <w:pPr>
        <w:tabs>
          <w:tab w:val="left" w:pos="3119"/>
        </w:tabs>
        <w:spacing w:after="0"/>
        <w:ind w:right="-1"/>
        <w:jc w:val="left"/>
        <w:rPr>
          <w:rFonts w:ascii="Verdana" w:hAnsi="Verdana"/>
          <w:b/>
          <w:i/>
          <w:color w:val="003CB4"/>
          <w:sz w:val="16"/>
          <w:szCs w:val="16"/>
          <w:lang w:val="en-GB"/>
        </w:rPr>
      </w:pPr>
      <w:r>
        <w:rPr>
          <w:rFonts w:ascii="Verdana" w:hAnsi="Verdana"/>
          <w:b/>
          <w:i/>
          <w:color w:val="003CB4"/>
          <w:sz w:val="16"/>
          <w:szCs w:val="16"/>
          <w:lang w:val="en-GB"/>
        </w:rPr>
        <w:t xml:space="preserve">Participant’s name: </w:t>
      </w:r>
      <w:r>
        <w:rPr>
          <w:rFonts w:ascii="Verdana" w:hAnsi="Verdana"/>
          <w:b/>
          <w:i/>
          <w:color w:val="003CB4"/>
          <w:sz w:val="16"/>
          <w:szCs w:val="16"/>
          <w:lang w:val="en-GB"/>
        </w:rPr>
        <w:fldChar w:fldCharType="begin">
          <w:ffData>
            <w:name w:val="Testo34"/>
            <w:enabled/>
            <w:calcOnExit w:val="0"/>
            <w:textInput/>
          </w:ffData>
        </w:fldChar>
      </w:r>
      <w:r>
        <w:rPr>
          <w:rFonts w:ascii="Verdana" w:hAnsi="Verdana"/>
          <w:b/>
          <w:i/>
          <w:color w:val="003CB4"/>
          <w:sz w:val="16"/>
          <w:szCs w:val="16"/>
          <w:lang w:val="en-GB"/>
        </w:rPr>
        <w:instrText xml:space="preserve"> FORMTEXT </w:instrText>
      </w:r>
      <w:r>
        <w:rPr>
          <w:rFonts w:ascii="Verdana" w:hAnsi="Verdana"/>
          <w:b/>
          <w:i/>
          <w:color w:val="003CB4"/>
          <w:sz w:val="16"/>
          <w:szCs w:val="16"/>
          <w:lang w:val="en-GB"/>
        </w:rPr>
      </w:r>
      <w:r>
        <w:rPr>
          <w:rFonts w:ascii="Verdana" w:hAnsi="Verdana"/>
          <w:b/>
          <w:i/>
          <w:color w:val="003CB4"/>
          <w:sz w:val="16"/>
          <w:szCs w:val="16"/>
          <w:lang w:val="en-GB"/>
        </w:rPr>
        <w:fldChar w:fldCharType="separate"/>
      </w:r>
      <w:r w:rsidR="00405160">
        <w:rPr>
          <w:rFonts w:ascii="Verdana" w:hAnsi="Verdana"/>
          <w:b/>
          <w:i/>
          <w:noProof/>
          <w:color w:val="003CB4"/>
          <w:sz w:val="16"/>
          <w:szCs w:val="16"/>
          <w:lang w:val="en-GB"/>
        </w:rPr>
        <w:t> </w:t>
      </w:r>
      <w:r w:rsidR="00405160">
        <w:rPr>
          <w:rFonts w:ascii="Verdana" w:hAnsi="Verdana"/>
          <w:b/>
          <w:i/>
          <w:noProof/>
          <w:color w:val="003CB4"/>
          <w:sz w:val="16"/>
          <w:szCs w:val="16"/>
          <w:lang w:val="en-GB"/>
        </w:rPr>
        <w:t> </w:t>
      </w:r>
      <w:r w:rsidR="00405160">
        <w:rPr>
          <w:rFonts w:ascii="Verdana" w:hAnsi="Verdana"/>
          <w:b/>
          <w:i/>
          <w:noProof/>
          <w:color w:val="003CB4"/>
          <w:sz w:val="16"/>
          <w:szCs w:val="16"/>
          <w:lang w:val="en-GB"/>
        </w:rPr>
        <w:t> </w:t>
      </w:r>
      <w:r w:rsidR="00405160">
        <w:rPr>
          <w:rFonts w:ascii="Verdana" w:hAnsi="Verdana"/>
          <w:b/>
          <w:i/>
          <w:noProof/>
          <w:color w:val="003CB4"/>
          <w:sz w:val="16"/>
          <w:szCs w:val="16"/>
          <w:lang w:val="en-GB"/>
        </w:rPr>
        <w:t> </w:t>
      </w:r>
      <w:r w:rsidR="00405160">
        <w:rPr>
          <w:rFonts w:ascii="Verdana" w:hAnsi="Verdana"/>
          <w:b/>
          <w:i/>
          <w:noProof/>
          <w:color w:val="003CB4"/>
          <w:sz w:val="16"/>
          <w:szCs w:val="16"/>
          <w:lang w:val="en-GB"/>
        </w:rPr>
        <w:t> </w:t>
      </w:r>
      <w:r>
        <w:rPr>
          <w:rFonts w:ascii="Verdana" w:hAnsi="Verdana"/>
          <w:b/>
          <w:i/>
          <w:color w:val="003CB4"/>
          <w:sz w:val="16"/>
          <w:szCs w:val="16"/>
          <w:lang w:val="en-GB"/>
        </w:rPr>
        <w:fldChar w:fldCharType="end"/>
      </w:r>
    </w:p>
    <w:p w14:paraId="77CC17B2" w14:textId="6BB5EED7" w:rsidR="00995A80" w:rsidRDefault="00995A80" w:rsidP="00681814">
      <w:pPr>
        <w:spacing w:after="0"/>
        <w:ind w:right="-1"/>
        <w:jc w:val="left"/>
        <w:rPr>
          <w:rFonts w:ascii="Verdana" w:hAnsi="Verdana" w:cs="Calibri"/>
          <w:sz w:val="16"/>
          <w:szCs w:val="16"/>
          <w:lang w:val="en-GB"/>
        </w:rPr>
      </w:pPr>
    </w:p>
    <w:p w14:paraId="5394C9CA" w14:textId="77777777" w:rsidR="00995A80" w:rsidRPr="00535D46" w:rsidRDefault="00995A80" w:rsidP="00681814">
      <w:pPr>
        <w:spacing w:after="0"/>
        <w:ind w:right="-1"/>
        <w:jc w:val="left"/>
        <w:rPr>
          <w:rFonts w:ascii="Verdana" w:hAnsi="Verdana" w:cs="Calibri"/>
          <w:sz w:val="20"/>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535D46" w14:paraId="56E93A49" w14:textId="77777777" w:rsidTr="00681814">
        <w:trPr>
          <w:trHeight w:val="1371"/>
          <w:jc w:val="center"/>
        </w:trPr>
        <w:tc>
          <w:tcPr>
            <w:tcW w:w="8876" w:type="dxa"/>
            <w:shd w:val="clear" w:color="auto" w:fill="FFFFFF"/>
          </w:tcPr>
          <w:p w14:paraId="56E93A46" w14:textId="734E2DEE" w:rsidR="00377526" w:rsidRPr="00681814" w:rsidRDefault="00377526" w:rsidP="00681814">
            <w:pPr>
              <w:spacing w:before="100" w:after="0"/>
              <w:ind w:right="-1"/>
              <w:rPr>
                <w:rFonts w:ascii="Verdana" w:hAnsi="Verdana" w:cs="Calibri"/>
                <w:b/>
                <w:sz w:val="16"/>
                <w:szCs w:val="16"/>
                <w:lang w:val="en-GB"/>
              </w:rPr>
            </w:pPr>
            <w:r w:rsidRPr="00681814">
              <w:rPr>
                <w:rFonts w:ascii="Verdana" w:hAnsi="Verdana" w:cs="Calibri"/>
                <w:b/>
                <w:sz w:val="16"/>
                <w:szCs w:val="16"/>
                <w:lang w:val="en-GB"/>
              </w:rPr>
              <w:t xml:space="preserve">The </w:t>
            </w:r>
            <w:r w:rsidR="00273878">
              <w:rPr>
                <w:rFonts w:ascii="Verdana" w:hAnsi="Verdana" w:cs="Calibri"/>
                <w:b/>
                <w:sz w:val="16"/>
                <w:szCs w:val="16"/>
                <w:lang w:val="en-GB"/>
              </w:rPr>
              <w:t xml:space="preserve">teaching </w:t>
            </w:r>
            <w:r w:rsidR="00FF66CC" w:rsidRPr="00681814">
              <w:rPr>
                <w:rFonts w:ascii="Verdana" w:hAnsi="Verdana" w:cs="Calibri"/>
                <w:b/>
                <w:sz w:val="16"/>
                <w:szCs w:val="16"/>
                <w:lang w:val="en-GB"/>
              </w:rPr>
              <w:t>staff member</w:t>
            </w:r>
          </w:p>
          <w:p w14:paraId="56E93A47" w14:textId="3518D24D" w:rsidR="00377526" w:rsidRPr="00681814" w:rsidRDefault="00377526" w:rsidP="00681814">
            <w:pPr>
              <w:tabs>
                <w:tab w:val="left" w:pos="6165"/>
              </w:tabs>
              <w:spacing w:before="100" w:after="0"/>
              <w:rPr>
                <w:rFonts w:ascii="Verdana" w:hAnsi="Verdana" w:cs="Calibri"/>
                <w:sz w:val="16"/>
                <w:szCs w:val="16"/>
                <w:lang w:val="en-GB"/>
              </w:rPr>
            </w:pPr>
            <w:r w:rsidRPr="00681814">
              <w:rPr>
                <w:rFonts w:ascii="Verdana" w:hAnsi="Verdana" w:cs="Calibri"/>
                <w:sz w:val="16"/>
                <w:szCs w:val="16"/>
                <w:lang w:val="en-GB"/>
              </w:rPr>
              <w:t>Name:</w:t>
            </w:r>
            <w:r w:rsidR="00681814">
              <w:rPr>
                <w:rFonts w:ascii="Verdana" w:hAnsi="Verdana" w:cs="Calibri"/>
                <w:sz w:val="16"/>
                <w:szCs w:val="16"/>
                <w:lang w:val="en-GB"/>
              </w:rPr>
              <w:t xml:space="preserve"> </w:t>
            </w:r>
            <w:r w:rsidR="008E1343" w:rsidRPr="00681814">
              <w:rPr>
                <w:rFonts w:ascii="Verdana" w:hAnsi="Verdana" w:cs="Calibri"/>
                <w:sz w:val="16"/>
                <w:szCs w:val="16"/>
                <w:lang w:val="en-GB"/>
              </w:rPr>
              <w:fldChar w:fldCharType="begin">
                <w:ffData>
                  <w:name w:val="Testo28"/>
                  <w:enabled/>
                  <w:calcOnExit w:val="0"/>
                  <w:textInput/>
                </w:ffData>
              </w:fldChar>
            </w:r>
            <w:bookmarkStart w:id="21" w:name="Testo28"/>
            <w:r w:rsidR="008E1343" w:rsidRPr="00681814">
              <w:rPr>
                <w:rFonts w:ascii="Verdana" w:hAnsi="Verdana" w:cs="Calibri"/>
                <w:sz w:val="16"/>
                <w:szCs w:val="16"/>
                <w:lang w:val="en-GB"/>
              </w:rPr>
              <w:instrText xml:space="preserve"> FORMTEXT </w:instrText>
            </w:r>
            <w:r w:rsidR="008E1343" w:rsidRPr="00681814">
              <w:rPr>
                <w:rFonts w:ascii="Verdana" w:hAnsi="Verdana" w:cs="Calibri"/>
                <w:sz w:val="16"/>
                <w:szCs w:val="16"/>
                <w:lang w:val="en-GB"/>
              </w:rPr>
            </w:r>
            <w:r w:rsidR="008E1343" w:rsidRPr="00681814">
              <w:rPr>
                <w:rFonts w:ascii="Verdana" w:hAnsi="Verdana" w:cs="Calibri"/>
                <w:sz w:val="16"/>
                <w:szCs w:val="16"/>
                <w:lang w:val="en-GB"/>
              </w:rPr>
              <w:fldChar w:fldCharType="separate"/>
            </w:r>
            <w:r w:rsidR="00405160">
              <w:rPr>
                <w:rFonts w:ascii="Verdana" w:hAnsi="Verdana" w:cs="Calibri"/>
                <w:noProof/>
                <w:sz w:val="16"/>
                <w:szCs w:val="16"/>
                <w:lang w:val="en-GB"/>
              </w:rPr>
              <w:t> </w:t>
            </w:r>
            <w:r w:rsidR="00405160">
              <w:rPr>
                <w:rFonts w:ascii="Verdana" w:hAnsi="Verdana" w:cs="Calibri"/>
                <w:noProof/>
                <w:sz w:val="16"/>
                <w:szCs w:val="16"/>
                <w:lang w:val="en-GB"/>
              </w:rPr>
              <w:t> </w:t>
            </w:r>
            <w:r w:rsidR="00405160">
              <w:rPr>
                <w:rFonts w:ascii="Verdana" w:hAnsi="Verdana" w:cs="Calibri"/>
                <w:noProof/>
                <w:sz w:val="16"/>
                <w:szCs w:val="16"/>
                <w:lang w:val="en-GB"/>
              </w:rPr>
              <w:t> </w:t>
            </w:r>
            <w:r w:rsidR="00405160">
              <w:rPr>
                <w:rFonts w:ascii="Verdana" w:hAnsi="Verdana" w:cs="Calibri"/>
                <w:noProof/>
                <w:sz w:val="16"/>
                <w:szCs w:val="16"/>
                <w:lang w:val="en-GB"/>
              </w:rPr>
              <w:t> </w:t>
            </w:r>
            <w:r w:rsidR="00405160">
              <w:rPr>
                <w:rFonts w:ascii="Verdana" w:hAnsi="Verdana" w:cs="Calibri"/>
                <w:noProof/>
                <w:sz w:val="16"/>
                <w:szCs w:val="16"/>
                <w:lang w:val="en-GB"/>
              </w:rPr>
              <w:t> </w:t>
            </w:r>
            <w:r w:rsidR="008E1343" w:rsidRPr="00681814">
              <w:rPr>
                <w:rFonts w:ascii="Verdana" w:hAnsi="Verdana" w:cs="Calibri"/>
                <w:sz w:val="16"/>
                <w:szCs w:val="16"/>
                <w:lang w:val="en-GB"/>
              </w:rPr>
              <w:fldChar w:fldCharType="end"/>
            </w:r>
            <w:bookmarkEnd w:id="21"/>
          </w:p>
          <w:p w14:paraId="5633E5A0" w14:textId="77777777" w:rsidR="00681814" w:rsidRDefault="00681814" w:rsidP="00681814">
            <w:pPr>
              <w:tabs>
                <w:tab w:val="left" w:pos="6165"/>
              </w:tabs>
              <w:spacing w:after="0"/>
              <w:ind w:right="-1"/>
              <w:rPr>
                <w:rFonts w:ascii="Verdana" w:hAnsi="Verdana" w:cs="Calibri"/>
                <w:sz w:val="16"/>
                <w:szCs w:val="16"/>
                <w:lang w:val="en-GB"/>
              </w:rPr>
            </w:pPr>
          </w:p>
          <w:p w14:paraId="4A88D452" w14:textId="77777777" w:rsidR="00681814" w:rsidRDefault="00681814" w:rsidP="00681814">
            <w:pPr>
              <w:tabs>
                <w:tab w:val="left" w:pos="6165"/>
              </w:tabs>
              <w:spacing w:after="0"/>
              <w:ind w:right="-1"/>
              <w:rPr>
                <w:rFonts w:ascii="Verdana" w:hAnsi="Verdana" w:cs="Calibri"/>
                <w:sz w:val="16"/>
                <w:szCs w:val="16"/>
                <w:lang w:val="en-GB"/>
              </w:rPr>
            </w:pPr>
          </w:p>
          <w:p w14:paraId="56E93A48" w14:textId="06DAE249" w:rsidR="00377526" w:rsidRPr="00535D46" w:rsidRDefault="00377526" w:rsidP="009727C0">
            <w:pPr>
              <w:tabs>
                <w:tab w:val="left" w:pos="6165"/>
              </w:tabs>
              <w:spacing w:after="0"/>
              <w:ind w:right="-1"/>
              <w:rPr>
                <w:rFonts w:ascii="Verdana" w:hAnsi="Verdana" w:cs="Calibri"/>
                <w:color w:val="002060"/>
                <w:sz w:val="20"/>
                <w:lang w:val="en-GB"/>
              </w:rPr>
            </w:pPr>
            <w:r w:rsidRPr="00681814">
              <w:rPr>
                <w:rFonts w:ascii="Verdana" w:hAnsi="Verdana" w:cs="Calibri"/>
                <w:sz w:val="16"/>
                <w:szCs w:val="16"/>
                <w:lang w:val="en-GB"/>
              </w:rPr>
              <w:t>Signature:</w:t>
            </w:r>
            <w:r w:rsidRPr="00681814">
              <w:rPr>
                <w:rStyle w:val="Rimandonotadichiusura"/>
                <w:rFonts w:ascii="Verdana" w:hAnsi="Verdana" w:cs="Calibri"/>
                <w:b/>
                <w:sz w:val="16"/>
                <w:szCs w:val="16"/>
                <w:lang w:val="en-GB"/>
              </w:rPr>
              <w:t xml:space="preserve"> </w:t>
            </w:r>
            <w:r w:rsidRPr="00681814">
              <w:rPr>
                <w:rFonts w:ascii="Verdana" w:hAnsi="Verdana" w:cs="Calibri"/>
                <w:sz w:val="16"/>
                <w:szCs w:val="16"/>
                <w:lang w:val="en-GB"/>
              </w:rPr>
              <w:tab/>
              <w:t>Date:</w:t>
            </w:r>
            <w:r w:rsidR="00681814">
              <w:rPr>
                <w:rFonts w:ascii="Verdana" w:hAnsi="Verdana" w:cs="Calibri"/>
                <w:sz w:val="16"/>
                <w:szCs w:val="16"/>
                <w:lang w:val="en-GB"/>
              </w:rPr>
              <w:t xml:space="preserve"> </w:t>
            </w:r>
            <w:r w:rsidR="009727C0">
              <w:rPr>
                <w:rFonts w:ascii="Verdana" w:hAnsi="Verdana" w:cs="Calibri"/>
                <w:sz w:val="16"/>
                <w:szCs w:val="16"/>
                <w:lang w:val="en-GB"/>
              </w:rPr>
              <w:fldChar w:fldCharType="begin">
                <w:ffData>
                  <w:name w:val="Testo29"/>
                  <w:enabled/>
                  <w:calcOnExit w:val="0"/>
                  <w:textInput>
                    <w:type w:val="date"/>
                  </w:textInput>
                </w:ffData>
              </w:fldChar>
            </w:r>
            <w:bookmarkStart w:id="22" w:name="Testo29"/>
            <w:r w:rsidR="009727C0">
              <w:rPr>
                <w:rFonts w:ascii="Verdana" w:hAnsi="Verdana" w:cs="Calibri"/>
                <w:sz w:val="16"/>
                <w:szCs w:val="16"/>
                <w:lang w:val="en-GB"/>
              </w:rPr>
              <w:instrText xml:space="preserve"> FORMTEXT </w:instrText>
            </w:r>
            <w:r w:rsidR="009727C0">
              <w:rPr>
                <w:rFonts w:ascii="Verdana" w:hAnsi="Verdana" w:cs="Calibri"/>
                <w:sz w:val="16"/>
                <w:szCs w:val="16"/>
                <w:lang w:val="en-GB"/>
              </w:rPr>
            </w:r>
            <w:r w:rsidR="009727C0">
              <w:rPr>
                <w:rFonts w:ascii="Verdana" w:hAnsi="Verdana" w:cs="Calibri"/>
                <w:sz w:val="16"/>
                <w:szCs w:val="16"/>
                <w:lang w:val="en-GB"/>
              </w:rPr>
              <w:fldChar w:fldCharType="separate"/>
            </w:r>
            <w:r w:rsidR="00405160">
              <w:rPr>
                <w:rFonts w:ascii="Verdana" w:hAnsi="Verdana" w:cs="Calibri"/>
                <w:noProof/>
                <w:sz w:val="16"/>
                <w:szCs w:val="16"/>
                <w:lang w:val="en-GB"/>
              </w:rPr>
              <w:t> </w:t>
            </w:r>
            <w:r w:rsidR="00405160">
              <w:rPr>
                <w:rFonts w:ascii="Verdana" w:hAnsi="Verdana" w:cs="Calibri"/>
                <w:noProof/>
                <w:sz w:val="16"/>
                <w:szCs w:val="16"/>
                <w:lang w:val="en-GB"/>
              </w:rPr>
              <w:t> </w:t>
            </w:r>
            <w:r w:rsidR="00405160">
              <w:rPr>
                <w:rFonts w:ascii="Verdana" w:hAnsi="Verdana" w:cs="Calibri"/>
                <w:noProof/>
                <w:sz w:val="16"/>
                <w:szCs w:val="16"/>
                <w:lang w:val="en-GB"/>
              </w:rPr>
              <w:t> </w:t>
            </w:r>
            <w:r w:rsidR="00405160">
              <w:rPr>
                <w:rFonts w:ascii="Verdana" w:hAnsi="Verdana" w:cs="Calibri"/>
                <w:noProof/>
                <w:sz w:val="16"/>
                <w:szCs w:val="16"/>
                <w:lang w:val="en-GB"/>
              </w:rPr>
              <w:t> </w:t>
            </w:r>
            <w:r w:rsidR="00405160">
              <w:rPr>
                <w:rFonts w:ascii="Verdana" w:hAnsi="Verdana" w:cs="Calibri"/>
                <w:noProof/>
                <w:sz w:val="16"/>
                <w:szCs w:val="16"/>
                <w:lang w:val="en-GB"/>
              </w:rPr>
              <w:t> </w:t>
            </w:r>
            <w:r w:rsidR="009727C0">
              <w:rPr>
                <w:rFonts w:ascii="Verdana" w:hAnsi="Verdana" w:cs="Calibri"/>
                <w:sz w:val="16"/>
                <w:szCs w:val="16"/>
                <w:lang w:val="en-GB"/>
              </w:rPr>
              <w:fldChar w:fldCharType="end"/>
            </w:r>
            <w:bookmarkEnd w:id="22"/>
          </w:p>
        </w:tc>
      </w:tr>
    </w:tbl>
    <w:p w14:paraId="56E93A4A" w14:textId="77777777" w:rsidR="00377526" w:rsidRPr="00B223B0" w:rsidRDefault="00377526" w:rsidP="00681814">
      <w:pPr>
        <w:spacing w:after="0"/>
        <w:ind w:right="-1"/>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842955">
        <w:trPr>
          <w:trHeight w:val="1436"/>
          <w:jc w:val="center"/>
        </w:trPr>
        <w:tc>
          <w:tcPr>
            <w:tcW w:w="8841" w:type="dxa"/>
            <w:shd w:val="clear" w:color="auto" w:fill="auto"/>
          </w:tcPr>
          <w:p w14:paraId="56E93A4B" w14:textId="2E8CF49C" w:rsidR="00377526" w:rsidRPr="0033100D" w:rsidRDefault="00377526" w:rsidP="00681814">
            <w:pPr>
              <w:spacing w:before="100" w:after="0"/>
              <w:ind w:right="-1"/>
              <w:rPr>
                <w:rFonts w:ascii="Verdana" w:hAnsi="Verdana" w:cs="Calibri"/>
                <w:b/>
                <w:sz w:val="16"/>
                <w:szCs w:val="16"/>
                <w:lang w:val="it-IT"/>
              </w:rPr>
            </w:pPr>
            <w:r w:rsidRPr="0033100D">
              <w:rPr>
                <w:rFonts w:ascii="Verdana" w:hAnsi="Verdana" w:cs="Calibri"/>
                <w:b/>
                <w:sz w:val="16"/>
                <w:szCs w:val="16"/>
                <w:lang w:val="it-IT"/>
              </w:rPr>
              <w:t xml:space="preserve">The </w:t>
            </w:r>
            <w:r w:rsidR="00177447" w:rsidRPr="0033100D">
              <w:rPr>
                <w:rFonts w:ascii="Verdana" w:hAnsi="Verdana" w:cs="Calibri"/>
                <w:b/>
                <w:sz w:val="16"/>
                <w:szCs w:val="16"/>
                <w:lang w:val="it-IT"/>
              </w:rPr>
              <w:t>sending</w:t>
            </w:r>
            <w:r w:rsidR="005D3B8F" w:rsidRPr="0033100D">
              <w:rPr>
                <w:rFonts w:ascii="Verdana" w:hAnsi="Verdana" w:cs="Calibri"/>
                <w:b/>
                <w:sz w:val="16"/>
                <w:szCs w:val="16"/>
                <w:lang w:val="it-IT"/>
              </w:rPr>
              <w:t xml:space="preserve"> institution</w:t>
            </w:r>
            <w:r w:rsidR="00535D46" w:rsidRPr="0033100D">
              <w:rPr>
                <w:rFonts w:ascii="Verdana" w:hAnsi="Verdana" w:cs="Calibri"/>
                <w:b/>
                <w:sz w:val="16"/>
                <w:szCs w:val="16"/>
                <w:lang w:val="it-IT"/>
              </w:rPr>
              <w:t xml:space="preserve"> – </w:t>
            </w:r>
            <w:r w:rsidR="00535D46" w:rsidRPr="0033100D">
              <w:rPr>
                <w:rFonts w:ascii="Verdana" w:hAnsi="Verdana" w:cs="Calibri"/>
                <w:b/>
                <w:color w:val="E36C0A" w:themeColor="accent6" w:themeShade="BF"/>
                <w:sz w:val="16"/>
                <w:szCs w:val="16"/>
                <w:lang w:val="it-IT"/>
              </w:rPr>
              <w:t>Conservatorio di Musica Stanislao Giacomantonio</w:t>
            </w:r>
          </w:p>
          <w:p w14:paraId="56E93A4C" w14:textId="6EFE32C5" w:rsidR="00377526" w:rsidRPr="009727C0" w:rsidRDefault="00377526" w:rsidP="00681814">
            <w:pPr>
              <w:tabs>
                <w:tab w:val="left" w:pos="3348"/>
                <w:tab w:val="left" w:pos="6183"/>
                <w:tab w:val="left" w:pos="6892"/>
              </w:tabs>
              <w:spacing w:before="100" w:after="0"/>
              <w:rPr>
                <w:rFonts w:ascii="Verdana" w:hAnsi="Verdana" w:cs="Calibri"/>
                <w:sz w:val="16"/>
                <w:szCs w:val="16"/>
                <w:lang w:val="en-GB"/>
              </w:rPr>
            </w:pPr>
            <w:r w:rsidRPr="009727C0">
              <w:rPr>
                <w:rFonts w:ascii="Verdana" w:hAnsi="Verdana" w:cs="Calibri"/>
                <w:sz w:val="16"/>
                <w:szCs w:val="16"/>
                <w:lang w:val="en-GB"/>
              </w:rPr>
              <w:t>Name of the responsible person:</w:t>
            </w:r>
            <w:r w:rsidR="00681814" w:rsidRPr="009727C0">
              <w:rPr>
                <w:rFonts w:ascii="Verdana" w:hAnsi="Verdana" w:cs="Calibri"/>
                <w:sz w:val="16"/>
                <w:szCs w:val="16"/>
                <w:lang w:val="en-GB"/>
              </w:rPr>
              <w:t>Prof. Emanuele Cardi</w:t>
            </w:r>
          </w:p>
          <w:p w14:paraId="34C3CA47" w14:textId="77777777" w:rsidR="00681814" w:rsidRDefault="00681814" w:rsidP="00681814">
            <w:pPr>
              <w:tabs>
                <w:tab w:val="left" w:pos="3348"/>
                <w:tab w:val="left" w:pos="6183"/>
                <w:tab w:val="left" w:pos="6892"/>
              </w:tabs>
              <w:spacing w:after="0"/>
              <w:ind w:right="-1"/>
              <w:rPr>
                <w:rFonts w:ascii="Verdana" w:hAnsi="Verdana" w:cs="Calibri"/>
                <w:sz w:val="16"/>
                <w:szCs w:val="16"/>
                <w:lang w:val="en-GB"/>
              </w:rPr>
            </w:pPr>
          </w:p>
          <w:p w14:paraId="7E4639FB" w14:textId="77777777" w:rsidR="00681814" w:rsidRDefault="00681814" w:rsidP="00681814">
            <w:pPr>
              <w:tabs>
                <w:tab w:val="left" w:pos="3348"/>
                <w:tab w:val="left" w:pos="6183"/>
                <w:tab w:val="left" w:pos="6892"/>
              </w:tabs>
              <w:spacing w:after="0"/>
              <w:ind w:right="-1"/>
              <w:rPr>
                <w:rFonts w:ascii="Verdana" w:hAnsi="Verdana" w:cs="Calibri"/>
                <w:sz w:val="16"/>
                <w:szCs w:val="16"/>
                <w:lang w:val="en-GB"/>
              </w:rPr>
            </w:pPr>
          </w:p>
          <w:p w14:paraId="56E93A4D" w14:textId="305F3649" w:rsidR="00377526" w:rsidRPr="00490F95" w:rsidRDefault="00377526" w:rsidP="00842955">
            <w:pPr>
              <w:tabs>
                <w:tab w:val="left" w:pos="3348"/>
                <w:tab w:val="left" w:pos="6183"/>
                <w:tab w:val="left" w:pos="6892"/>
              </w:tabs>
              <w:spacing w:after="0"/>
              <w:ind w:right="-1"/>
              <w:rPr>
                <w:rFonts w:ascii="Verdana" w:hAnsi="Verdana" w:cs="Calibri"/>
                <w:b/>
                <w:color w:val="002060"/>
                <w:sz w:val="20"/>
                <w:lang w:val="en-GB"/>
              </w:rPr>
            </w:pPr>
            <w:r w:rsidRPr="00681814">
              <w:rPr>
                <w:rFonts w:ascii="Verdana" w:hAnsi="Verdana" w:cs="Calibri"/>
                <w:sz w:val="16"/>
                <w:szCs w:val="16"/>
                <w:lang w:val="en-GB"/>
              </w:rPr>
              <w:t xml:space="preserve">Signature: </w:t>
            </w:r>
            <w:r w:rsidRPr="00681814">
              <w:rPr>
                <w:rFonts w:ascii="Verdana" w:hAnsi="Verdana" w:cs="Calibri"/>
                <w:sz w:val="16"/>
                <w:szCs w:val="16"/>
                <w:lang w:val="en-GB"/>
              </w:rPr>
              <w:tab/>
            </w:r>
            <w:r w:rsidRPr="00681814">
              <w:rPr>
                <w:rFonts w:ascii="Verdana" w:hAnsi="Verdana" w:cs="Calibri"/>
                <w:sz w:val="16"/>
                <w:szCs w:val="16"/>
                <w:lang w:val="en-GB"/>
              </w:rPr>
              <w:tab/>
              <w:t xml:space="preserve">Date: </w:t>
            </w:r>
            <w:r w:rsidR="009727C0">
              <w:rPr>
                <w:rFonts w:ascii="Verdana" w:hAnsi="Verdana" w:cs="Calibri"/>
                <w:sz w:val="16"/>
                <w:szCs w:val="16"/>
                <w:lang w:val="en-GB"/>
              </w:rPr>
              <w:fldChar w:fldCharType="begin">
                <w:ffData>
                  <w:name w:val="Testo29"/>
                  <w:enabled/>
                  <w:calcOnExit w:val="0"/>
                  <w:textInput>
                    <w:type w:val="date"/>
                  </w:textInput>
                </w:ffData>
              </w:fldChar>
            </w:r>
            <w:r w:rsidR="009727C0">
              <w:rPr>
                <w:rFonts w:ascii="Verdana" w:hAnsi="Verdana" w:cs="Calibri"/>
                <w:sz w:val="16"/>
                <w:szCs w:val="16"/>
                <w:lang w:val="en-GB"/>
              </w:rPr>
              <w:instrText xml:space="preserve"> FORMTEXT </w:instrText>
            </w:r>
            <w:r w:rsidR="009727C0">
              <w:rPr>
                <w:rFonts w:ascii="Verdana" w:hAnsi="Verdana" w:cs="Calibri"/>
                <w:sz w:val="16"/>
                <w:szCs w:val="16"/>
                <w:lang w:val="en-GB"/>
              </w:rPr>
            </w:r>
            <w:r w:rsidR="009727C0">
              <w:rPr>
                <w:rFonts w:ascii="Verdana" w:hAnsi="Verdana" w:cs="Calibri"/>
                <w:sz w:val="16"/>
                <w:szCs w:val="16"/>
                <w:lang w:val="en-GB"/>
              </w:rPr>
              <w:fldChar w:fldCharType="separate"/>
            </w:r>
            <w:r w:rsidR="00405160">
              <w:rPr>
                <w:rFonts w:ascii="Verdana" w:hAnsi="Verdana" w:cs="Calibri"/>
                <w:noProof/>
                <w:sz w:val="16"/>
                <w:szCs w:val="16"/>
                <w:lang w:val="en-GB"/>
              </w:rPr>
              <w:t> </w:t>
            </w:r>
            <w:r w:rsidR="00405160">
              <w:rPr>
                <w:rFonts w:ascii="Verdana" w:hAnsi="Verdana" w:cs="Calibri"/>
                <w:noProof/>
                <w:sz w:val="16"/>
                <w:szCs w:val="16"/>
                <w:lang w:val="en-GB"/>
              </w:rPr>
              <w:t> </w:t>
            </w:r>
            <w:r w:rsidR="00405160">
              <w:rPr>
                <w:rFonts w:ascii="Verdana" w:hAnsi="Verdana" w:cs="Calibri"/>
                <w:noProof/>
                <w:sz w:val="16"/>
                <w:szCs w:val="16"/>
                <w:lang w:val="en-GB"/>
              </w:rPr>
              <w:t> </w:t>
            </w:r>
            <w:r w:rsidR="00405160">
              <w:rPr>
                <w:rFonts w:ascii="Verdana" w:hAnsi="Verdana" w:cs="Calibri"/>
                <w:noProof/>
                <w:sz w:val="16"/>
                <w:szCs w:val="16"/>
                <w:lang w:val="en-GB"/>
              </w:rPr>
              <w:t> </w:t>
            </w:r>
            <w:r w:rsidR="00405160">
              <w:rPr>
                <w:rFonts w:ascii="Verdana" w:hAnsi="Verdana" w:cs="Calibri"/>
                <w:noProof/>
                <w:sz w:val="16"/>
                <w:szCs w:val="16"/>
                <w:lang w:val="en-GB"/>
              </w:rPr>
              <w:t> </w:t>
            </w:r>
            <w:r w:rsidR="009727C0">
              <w:rPr>
                <w:rFonts w:ascii="Verdana" w:hAnsi="Verdana" w:cs="Calibri"/>
                <w:sz w:val="16"/>
                <w:szCs w:val="16"/>
                <w:lang w:val="en-GB"/>
              </w:rPr>
              <w:fldChar w:fldCharType="end"/>
            </w:r>
          </w:p>
        </w:tc>
      </w:tr>
    </w:tbl>
    <w:p w14:paraId="56E93A4F" w14:textId="77777777" w:rsidR="00377526" w:rsidRPr="00B223B0" w:rsidRDefault="00377526" w:rsidP="00681814">
      <w:pPr>
        <w:spacing w:after="0"/>
        <w:ind w:right="-1"/>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715DD2" w:rsidRPr="00490F95" w14:paraId="32757E30" w14:textId="77777777" w:rsidTr="0C445576">
        <w:trPr>
          <w:trHeight w:val="1418"/>
          <w:jc w:val="center"/>
        </w:trPr>
        <w:tc>
          <w:tcPr>
            <w:tcW w:w="8823" w:type="dxa"/>
            <w:shd w:val="clear" w:color="auto" w:fill="FFFFFF" w:themeFill="background1"/>
          </w:tcPr>
          <w:p w14:paraId="4CEA6903" w14:textId="7A387E1E" w:rsidR="00715DD2" w:rsidRPr="009727C0" w:rsidRDefault="0C445576" w:rsidP="0C445576">
            <w:pPr>
              <w:widowControl w:val="0"/>
              <w:spacing w:before="100" w:after="0"/>
              <w:jc w:val="left"/>
              <w:rPr>
                <w:rFonts w:ascii="Verdana" w:hAnsi="Verdana"/>
                <w:b/>
                <w:bCs/>
                <w:color w:val="E36C0A" w:themeColor="accent6" w:themeShade="BF"/>
                <w:sz w:val="14"/>
                <w:szCs w:val="14"/>
                <w:lang w:val="it-IT" w:eastAsia="en-GB"/>
              </w:rPr>
            </w:pPr>
            <w:r w:rsidRPr="0C445576">
              <w:rPr>
                <w:rFonts w:ascii="Verdana" w:hAnsi="Verdana" w:cs="Calibri"/>
                <w:b/>
                <w:bCs/>
                <w:sz w:val="16"/>
                <w:szCs w:val="16"/>
                <w:lang w:val="en-GB"/>
              </w:rPr>
              <w:t xml:space="preserve">The receiving institution </w:t>
            </w:r>
            <w:r w:rsidRPr="0C445576">
              <w:rPr>
                <w:rFonts w:ascii="Verdana" w:hAnsi="Verdana"/>
                <w:b/>
                <w:bCs/>
                <w:color w:val="E36C0A" w:themeColor="accent6" w:themeShade="BF"/>
                <w:sz w:val="14"/>
                <w:szCs w:val="14"/>
                <w:lang w:val="it-IT" w:eastAsia="en-GB"/>
              </w:rPr>
              <w:t>Saint-Petersburg Rimsky-Korsakov State Conservatory</w:t>
            </w:r>
          </w:p>
          <w:p w14:paraId="18B84204" w14:textId="62537784" w:rsidR="0948E3F3" w:rsidRDefault="0948E3F3" w:rsidP="0948E3F3">
            <w:pPr>
              <w:pStyle w:val="verda"/>
              <w:shd w:val="clear" w:color="auto" w:fill="FFFFFF" w:themeFill="background1"/>
              <w:spacing w:before="100" w:line="259" w:lineRule="auto"/>
              <w:rPr>
                <w:sz w:val="16"/>
                <w:szCs w:val="16"/>
              </w:rPr>
            </w:pPr>
            <w:r w:rsidRPr="0948E3F3">
              <w:rPr>
                <w:rFonts w:cs="Calibri"/>
                <w:sz w:val="16"/>
                <w:szCs w:val="16"/>
              </w:rPr>
              <w:t xml:space="preserve">Name of the responsible person: </w:t>
            </w:r>
            <w:r w:rsidRPr="0948E3F3">
              <w:rPr>
                <w:sz w:val="16"/>
                <w:szCs w:val="16"/>
              </w:rPr>
              <w:t>Prof. Daniel Zaresky</w:t>
            </w:r>
          </w:p>
          <w:p w14:paraId="33A7F7DF" w14:textId="77777777" w:rsidR="00715DD2" w:rsidRDefault="00715DD2" w:rsidP="00372DF3">
            <w:pPr>
              <w:tabs>
                <w:tab w:val="left" w:pos="3312"/>
                <w:tab w:val="left" w:pos="6147"/>
                <w:tab w:val="left" w:pos="6856"/>
              </w:tabs>
              <w:spacing w:after="0"/>
              <w:ind w:right="-1"/>
              <w:rPr>
                <w:rFonts w:ascii="Verdana" w:hAnsi="Verdana" w:cs="Calibri"/>
                <w:sz w:val="16"/>
                <w:szCs w:val="16"/>
                <w:lang w:val="en-GB"/>
              </w:rPr>
            </w:pPr>
          </w:p>
          <w:p w14:paraId="0F63AE52" w14:textId="2E5861DB" w:rsidR="0C445576" w:rsidRDefault="0C445576" w:rsidP="0C445576">
            <w:pPr>
              <w:tabs>
                <w:tab w:val="left" w:pos="3312"/>
                <w:tab w:val="left" w:pos="6147"/>
                <w:tab w:val="left" w:pos="6856"/>
              </w:tabs>
              <w:spacing w:after="0"/>
              <w:ind w:right="-1"/>
              <w:rPr>
                <w:rFonts w:ascii="Verdana" w:hAnsi="Verdana" w:cs="Calibri"/>
                <w:sz w:val="16"/>
                <w:szCs w:val="16"/>
                <w:lang w:val="en-GB"/>
              </w:rPr>
            </w:pPr>
          </w:p>
          <w:p w14:paraId="2521E48D" w14:textId="04B47BC9" w:rsidR="0C445576" w:rsidRDefault="0C445576" w:rsidP="0C445576">
            <w:pPr>
              <w:tabs>
                <w:tab w:val="left" w:pos="3312"/>
                <w:tab w:val="left" w:pos="6147"/>
                <w:tab w:val="left" w:pos="6856"/>
              </w:tabs>
              <w:spacing w:after="0"/>
              <w:ind w:right="-1"/>
              <w:rPr>
                <w:rFonts w:ascii="Verdana" w:hAnsi="Verdana" w:cs="Calibri"/>
                <w:sz w:val="16"/>
                <w:szCs w:val="16"/>
                <w:lang w:val="en-GB"/>
              </w:rPr>
            </w:pPr>
          </w:p>
          <w:p w14:paraId="4DDD00D3" w14:textId="05DF76B3" w:rsidR="00715DD2" w:rsidRPr="00490F95" w:rsidRDefault="00715DD2" w:rsidP="00372DF3">
            <w:pPr>
              <w:tabs>
                <w:tab w:val="left" w:pos="3312"/>
                <w:tab w:val="left" w:pos="6147"/>
                <w:tab w:val="left" w:pos="6856"/>
              </w:tabs>
              <w:spacing w:after="0"/>
              <w:ind w:right="-1"/>
              <w:rPr>
                <w:rFonts w:ascii="Verdana" w:hAnsi="Verdana" w:cs="Calibri"/>
                <w:color w:val="002060"/>
                <w:sz w:val="20"/>
                <w:lang w:val="en-GB"/>
              </w:rPr>
            </w:pPr>
            <w:r w:rsidRPr="00681814">
              <w:rPr>
                <w:rFonts w:ascii="Verdana" w:hAnsi="Verdana" w:cs="Calibri"/>
                <w:sz w:val="16"/>
                <w:szCs w:val="16"/>
                <w:lang w:val="en-GB"/>
              </w:rPr>
              <w:t xml:space="preserve">Signature: </w:t>
            </w:r>
            <w:r w:rsidRPr="00681814">
              <w:rPr>
                <w:rFonts w:ascii="Verdana" w:hAnsi="Verdana" w:cs="Calibri"/>
                <w:sz w:val="16"/>
                <w:szCs w:val="16"/>
                <w:lang w:val="en-GB"/>
              </w:rPr>
              <w:tab/>
            </w:r>
            <w:r w:rsidRPr="00681814">
              <w:rPr>
                <w:rFonts w:ascii="Verdana" w:hAnsi="Verdana" w:cs="Calibri"/>
                <w:sz w:val="16"/>
                <w:szCs w:val="16"/>
                <w:lang w:val="en-GB"/>
              </w:rPr>
              <w:tab/>
              <w:t>Date:</w:t>
            </w:r>
            <w:r>
              <w:rPr>
                <w:rFonts w:ascii="Verdana" w:hAnsi="Verdana" w:cs="Calibri"/>
                <w:sz w:val="16"/>
                <w:szCs w:val="16"/>
                <w:lang w:val="en-GB"/>
              </w:rPr>
              <w:t xml:space="preserve"> </w:t>
            </w:r>
            <w:r w:rsidR="009727C0">
              <w:rPr>
                <w:rFonts w:ascii="Verdana" w:hAnsi="Verdana" w:cs="Calibri"/>
                <w:sz w:val="16"/>
                <w:szCs w:val="16"/>
                <w:lang w:val="en-GB"/>
              </w:rPr>
              <w:fldChar w:fldCharType="begin">
                <w:ffData>
                  <w:name w:val="Testo29"/>
                  <w:enabled/>
                  <w:calcOnExit w:val="0"/>
                  <w:textInput>
                    <w:type w:val="date"/>
                  </w:textInput>
                </w:ffData>
              </w:fldChar>
            </w:r>
            <w:r w:rsidR="009727C0">
              <w:rPr>
                <w:rFonts w:ascii="Verdana" w:hAnsi="Verdana" w:cs="Calibri"/>
                <w:sz w:val="16"/>
                <w:szCs w:val="16"/>
                <w:lang w:val="en-GB"/>
              </w:rPr>
              <w:instrText xml:space="preserve"> FORMTEXT </w:instrText>
            </w:r>
            <w:r w:rsidR="009727C0">
              <w:rPr>
                <w:rFonts w:ascii="Verdana" w:hAnsi="Verdana" w:cs="Calibri"/>
                <w:sz w:val="16"/>
                <w:szCs w:val="16"/>
                <w:lang w:val="en-GB"/>
              </w:rPr>
            </w:r>
            <w:r w:rsidR="009727C0">
              <w:rPr>
                <w:rFonts w:ascii="Verdana" w:hAnsi="Verdana" w:cs="Calibri"/>
                <w:sz w:val="16"/>
                <w:szCs w:val="16"/>
                <w:lang w:val="en-GB"/>
              </w:rPr>
              <w:fldChar w:fldCharType="separate"/>
            </w:r>
            <w:r w:rsidR="00405160">
              <w:rPr>
                <w:rFonts w:ascii="Verdana" w:hAnsi="Verdana" w:cs="Calibri"/>
                <w:noProof/>
                <w:sz w:val="16"/>
                <w:szCs w:val="16"/>
                <w:lang w:val="en-GB"/>
              </w:rPr>
              <w:t> </w:t>
            </w:r>
            <w:r w:rsidR="00405160">
              <w:rPr>
                <w:rFonts w:ascii="Verdana" w:hAnsi="Verdana" w:cs="Calibri"/>
                <w:noProof/>
                <w:sz w:val="16"/>
                <w:szCs w:val="16"/>
                <w:lang w:val="en-GB"/>
              </w:rPr>
              <w:t> </w:t>
            </w:r>
            <w:r w:rsidR="00405160">
              <w:rPr>
                <w:rFonts w:ascii="Verdana" w:hAnsi="Verdana" w:cs="Calibri"/>
                <w:noProof/>
                <w:sz w:val="16"/>
                <w:szCs w:val="16"/>
                <w:lang w:val="en-GB"/>
              </w:rPr>
              <w:t> </w:t>
            </w:r>
            <w:r w:rsidR="00405160">
              <w:rPr>
                <w:rFonts w:ascii="Verdana" w:hAnsi="Verdana" w:cs="Calibri"/>
                <w:noProof/>
                <w:sz w:val="16"/>
                <w:szCs w:val="16"/>
                <w:lang w:val="en-GB"/>
              </w:rPr>
              <w:t> </w:t>
            </w:r>
            <w:r w:rsidR="00405160">
              <w:rPr>
                <w:rFonts w:ascii="Verdana" w:hAnsi="Verdana" w:cs="Calibri"/>
                <w:noProof/>
                <w:sz w:val="16"/>
                <w:szCs w:val="16"/>
                <w:lang w:val="en-GB"/>
              </w:rPr>
              <w:t> </w:t>
            </w:r>
            <w:r w:rsidR="009727C0">
              <w:rPr>
                <w:rFonts w:ascii="Verdana" w:hAnsi="Verdana" w:cs="Calibri"/>
                <w:sz w:val="16"/>
                <w:szCs w:val="16"/>
                <w:lang w:val="en-GB"/>
              </w:rPr>
              <w:fldChar w:fldCharType="end"/>
            </w:r>
          </w:p>
        </w:tc>
      </w:tr>
    </w:tbl>
    <w:p w14:paraId="6076C19D" w14:textId="77777777" w:rsidR="00715DD2" w:rsidRPr="00E003B8" w:rsidRDefault="00715DD2" w:rsidP="00715DD2">
      <w:pPr>
        <w:spacing w:after="120"/>
        <w:ind w:right="-1"/>
        <w:rPr>
          <w:rFonts w:ascii="Verdana" w:hAnsi="Verdana" w:cs="Calibri"/>
          <w:b/>
          <w:color w:val="002060"/>
          <w:sz w:val="28"/>
          <w:lang w:val="en-GB"/>
        </w:rPr>
      </w:pPr>
    </w:p>
    <w:p w14:paraId="56E93A54" w14:textId="77777777" w:rsidR="00EF398E" w:rsidRPr="00E003B8" w:rsidRDefault="00EF398E" w:rsidP="00681814">
      <w:pPr>
        <w:spacing w:after="120"/>
        <w:ind w:right="-1"/>
        <w:rPr>
          <w:rFonts w:ascii="Verdana" w:hAnsi="Verdana" w:cs="Calibri"/>
          <w:b/>
          <w:color w:val="002060"/>
          <w:sz w:val="28"/>
          <w:lang w:val="en-GB"/>
        </w:rPr>
      </w:pPr>
    </w:p>
    <w:sectPr w:rsidR="00EF398E" w:rsidRPr="00E003B8" w:rsidSect="00995A80">
      <w:headerReference w:type="default" r:id="rId13"/>
      <w:footerReference w:type="default" r:id="rId14"/>
      <w:headerReference w:type="first" r:id="rId15"/>
      <w:footerReference w:type="first" r:id="rId16"/>
      <w:endnotePr>
        <w:numFmt w:val="decimal"/>
      </w:endnotePr>
      <w:pgSz w:w="11907" w:h="16839" w:code="9"/>
      <w:pgMar w:top="2268"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7CD47" w14:textId="77777777" w:rsidR="000F2422" w:rsidRDefault="000F2422">
      <w:r>
        <w:separator/>
      </w:r>
    </w:p>
  </w:endnote>
  <w:endnote w:type="continuationSeparator" w:id="0">
    <w:p w14:paraId="185EF71A" w14:textId="77777777" w:rsidR="000F2422" w:rsidRDefault="000F2422">
      <w:r>
        <w:continuationSeparator/>
      </w:r>
    </w:p>
  </w:endnote>
  <w:endnote w:id="1">
    <w:p w14:paraId="37734059" w14:textId="77777777" w:rsidR="00CA7B23" w:rsidRPr="00B223B0" w:rsidRDefault="00CA7B23" w:rsidP="00E90620">
      <w:pPr>
        <w:spacing w:after="100"/>
        <w:rPr>
          <w:rFonts w:ascii="Verdana" w:hAnsi="Verdana"/>
          <w:sz w:val="16"/>
          <w:szCs w:val="16"/>
          <w:lang w:val="en-GB"/>
        </w:rPr>
      </w:pPr>
      <w:r w:rsidRPr="00B223B0">
        <w:rPr>
          <w:rStyle w:val="Rimandonotadichiusura"/>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1" w:history="1">
        <w:r w:rsidRPr="00B223B0">
          <w:rPr>
            <w:rStyle w:val="Collegamentoipertestuale"/>
            <w:rFonts w:ascii="Verdana" w:hAnsi="Verdana"/>
            <w:sz w:val="16"/>
            <w:szCs w:val="16"/>
            <w:lang w:val="en-GB"/>
          </w:rPr>
          <w:t>ISCED-F 2013 search tool</w:t>
        </w:r>
      </w:hyperlink>
      <w:r w:rsidRPr="00B223B0">
        <w:rPr>
          <w:rFonts w:ascii="Verdana" w:hAnsi="Verdana"/>
          <w:sz w:val="16"/>
          <w:szCs w:val="16"/>
          <w:lang w:val="en-GB"/>
        </w:rPr>
        <w:t xml:space="preserve"> (available at </w:t>
      </w:r>
      <w:hyperlink r:id="rId2" w:history="1">
        <w:r w:rsidRPr="00B223B0">
          <w:rPr>
            <w:rStyle w:val="Collegamentoipertestuale"/>
            <w:rFonts w:ascii="Verdana" w:hAnsi="Verdana"/>
            <w:sz w:val="16"/>
            <w:szCs w:val="16"/>
            <w:lang w:val="en-GB"/>
          </w:rPr>
          <w:t>http://ec.europa.eu/education/tools/isced-f_en.htm</w:t>
        </w:r>
      </w:hyperlink>
      <w:r w:rsidRPr="00B223B0">
        <w:rPr>
          <w:rStyle w:val="Collegamentoipertestuale"/>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panose1 w:val="020B0604020202020204"/>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7A0C6064" w:rsidR="00CA7B23" w:rsidRDefault="00CA7B23">
        <w:pPr>
          <w:pStyle w:val="Pidipagina"/>
          <w:jc w:val="center"/>
        </w:pPr>
        <w:r>
          <w:fldChar w:fldCharType="begin"/>
        </w:r>
        <w:r>
          <w:instrText xml:space="preserve"> PAGE   \* MERGEFORMAT </w:instrText>
        </w:r>
        <w:r>
          <w:fldChar w:fldCharType="separate"/>
        </w:r>
        <w:r w:rsidR="00842955">
          <w:rPr>
            <w:noProof/>
          </w:rPr>
          <w:t>4</w:t>
        </w:r>
        <w:r>
          <w:rPr>
            <w:noProof/>
          </w:rPr>
          <w:fldChar w:fldCharType="end"/>
        </w:r>
      </w:p>
    </w:sdtContent>
  </w:sdt>
  <w:p w14:paraId="56E93A5E" w14:textId="77777777" w:rsidR="00CA7B23" w:rsidRPr="007E2F6C" w:rsidRDefault="00CA7B23"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CA7B23" w:rsidRDefault="00CA7B23">
    <w:pPr>
      <w:pStyle w:val="Pidipagina"/>
    </w:pPr>
  </w:p>
  <w:p w14:paraId="56E93A61" w14:textId="77777777" w:rsidR="00CA7B23" w:rsidRPr="00910BEB" w:rsidRDefault="00CA7B23"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B25DA" w14:textId="77777777" w:rsidR="000F2422" w:rsidRDefault="000F2422">
      <w:r>
        <w:separator/>
      </w:r>
    </w:p>
  </w:footnote>
  <w:footnote w:type="continuationSeparator" w:id="0">
    <w:p w14:paraId="7C9A6191" w14:textId="77777777" w:rsidR="000F2422" w:rsidRDefault="000F2422">
      <w:r>
        <w:continuationSeparator/>
      </w:r>
    </w:p>
  </w:footnote>
  <w:footnote w:id="1">
    <w:p w14:paraId="14CC9494" w14:textId="72925DC6" w:rsidR="00CA7B23" w:rsidRPr="0033100D" w:rsidRDefault="00CA7B23" w:rsidP="001254C9">
      <w:pPr>
        <w:pStyle w:val="Testonotaapidipagina"/>
        <w:spacing w:after="0"/>
        <w:ind w:left="0" w:firstLine="0"/>
        <w:rPr>
          <w:sz w:val="12"/>
          <w:szCs w:val="12"/>
          <w:lang w:val="en-GB"/>
        </w:rPr>
      </w:pPr>
      <w:r w:rsidRPr="00B57385">
        <w:rPr>
          <w:rStyle w:val="Rimandonotaapidipagina"/>
          <w:sz w:val="12"/>
          <w:szCs w:val="12"/>
        </w:rPr>
        <w:footnoteRef/>
      </w:r>
      <w:r w:rsidRPr="00B57385">
        <w:rPr>
          <w:sz w:val="12"/>
          <w:szCs w:val="12"/>
        </w:rPr>
        <w:t xml:space="preserve"> </w:t>
      </w:r>
      <w:r w:rsidRPr="001254C9">
        <w:rPr>
          <w:rFonts w:ascii="Verdana" w:hAnsi="Verdana"/>
          <w:sz w:val="12"/>
          <w:szCs w:val="12"/>
          <w:lang w:val="en-GB"/>
        </w:rPr>
        <w:t xml:space="preserve">In case the mobility combines teaching and training activities, </w:t>
      </w:r>
      <w:r w:rsidRPr="001254C9">
        <w:rPr>
          <w:rFonts w:ascii="Verdana" w:hAnsi="Verdana"/>
          <w:b/>
          <w:sz w:val="12"/>
          <w:szCs w:val="12"/>
          <w:lang w:val="en-GB"/>
        </w:rPr>
        <w:t>the</w:t>
      </w:r>
      <w:r w:rsidRPr="001254C9">
        <w:rPr>
          <w:rFonts w:ascii="Verdana" w:hAnsi="Verdana"/>
          <w:sz w:val="12"/>
          <w:szCs w:val="12"/>
          <w:lang w:val="en-GB"/>
        </w:rPr>
        <w:t xml:space="preserve"> </w:t>
      </w:r>
      <w:r w:rsidRPr="001254C9">
        <w:rPr>
          <w:rFonts w:ascii="Verdana" w:hAnsi="Verdana"/>
          <w:b/>
          <w:sz w:val="12"/>
          <w:szCs w:val="12"/>
          <w:lang w:val="en-GB"/>
        </w:rPr>
        <w:t>mobility agreement for teaching template</w:t>
      </w:r>
      <w:r w:rsidRPr="001254C9">
        <w:rPr>
          <w:rFonts w:ascii="Verdana" w:hAnsi="Verdana"/>
          <w:sz w:val="12"/>
          <w:szCs w:val="12"/>
          <w:lang w:val="en-GB"/>
        </w:rPr>
        <w:t xml:space="preserve"> should be used and adjusted to fit both activity types.</w:t>
      </w:r>
    </w:p>
  </w:footnote>
  <w:footnote w:id="2">
    <w:p w14:paraId="2C6AE3D7" w14:textId="674258DF" w:rsidR="00CA7B23" w:rsidRPr="0033100D" w:rsidRDefault="00CA7B23" w:rsidP="001254C9">
      <w:pPr>
        <w:pStyle w:val="Testonotaapidipagina"/>
        <w:spacing w:after="0"/>
        <w:ind w:left="0" w:firstLine="0"/>
        <w:rPr>
          <w:sz w:val="12"/>
          <w:szCs w:val="12"/>
          <w:lang w:val="en-GB"/>
        </w:rPr>
      </w:pPr>
      <w:r w:rsidRPr="001254C9">
        <w:rPr>
          <w:rStyle w:val="Rimandonotaapidipagina"/>
          <w:sz w:val="12"/>
          <w:szCs w:val="12"/>
        </w:rPr>
        <w:footnoteRef/>
      </w:r>
      <w:r w:rsidRPr="001254C9">
        <w:rPr>
          <w:sz w:val="12"/>
          <w:szCs w:val="12"/>
        </w:rPr>
        <w:t xml:space="preserve"> </w:t>
      </w:r>
      <w:r w:rsidRPr="001254C9">
        <w:rPr>
          <w:rFonts w:ascii="Verdana" w:hAnsi="Verdana" w:cs="Arial"/>
          <w:b/>
          <w:sz w:val="12"/>
          <w:szCs w:val="12"/>
          <w:lang w:val="en-GB"/>
        </w:rPr>
        <w:t>Seniority:</w:t>
      </w:r>
      <w:r w:rsidRPr="001254C9">
        <w:rPr>
          <w:sz w:val="12"/>
          <w:szCs w:val="12"/>
          <w:lang w:val="en-GB"/>
        </w:rPr>
        <w:t xml:space="preserve"> </w:t>
      </w:r>
      <w:r w:rsidRPr="001254C9">
        <w:rPr>
          <w:rFonts w:ascii="Verdana" w:hAnsi="Verdana"/>
          <w:sz w:val="12"/>
          <w:szCs w:val="12"/>
          <w:lang w:val="en-GB"/>
        </w:rPr>
        <w:t>Junior (approx. &lt; 10 years of experience), Intermediate (approx. &gt; 10 and &lt; 20 years of experience) or Senior (approx. &gt; 20 years of experience).</w:t>
      </w:r>
    </w:p>
  </w:footnote>
  <w:footnote w:id="3">
    <w:p w14:paraId="1B53BE90" w14:textId="619E2313" w:rsidR="00CA7B23" w:rsidRPr="0033100D" w:rsidRDefault="00CA7B23" w:rsidP="001254C9">
      <w:pPr>
        <w:pStyle w:val="Testonotaapidipagina"/>
        <w:spacing w:after="0"/>
        <w:ind w:left="0" w:firstLine="0"/>
        <w:rPr>
          <w:sz w:val="12"/>
          <w:szCs w:val="12"/>
          <w:lang w:val="en-GB"/>
        </w:rPr>
      </w:pPr>
      <w:r w:rsidRPr="001254C9">
        <w:rPr>
          <w:rStyle w:val="Rimandonotaapidipagina"/>
          <w:sz w:val="12"/>
          <w:szCs w:val="12"/>
        </w:rPr>
        <w:footnoteRef/>
      </w:r>
      <w:r w:rsidRPr="001254C9">
        <w:rPr>
          <w:sz w:val="12"/>
          <w:szCs w:val="12"/>
        </w:rPr>
        <w:t xml:space="preserve"> </w:t>
      </w:r>
      <w:r w:rsidRPr="001254C9">
        <w:rPr>
          <w:rFonts w:ascii="Verdana" w:hAnsi="Verdana" w:cs="Arial"/>
          <w:b/>
          <w:sz w:val="12"/>
          <w:szCs w:val="12"/>
          <w:lang w:val="en-GB"/>
        </w:rPr>
        <w:t xml:space="preserve">Nationality: </w:t>
      </w:r>
      <w:r w:rsidRPr="001254C9">
        <w:rPr>
          <w:rFonts w:ascii="Verdana" w:hAnsi="Verdana"/>
          <w:sz w:val="12"/>
          <w:szCs w:val="12"/>
          <w:lang w:val="en-GB"/>
        </w:rPr>
        <w:t>Country to which the person belongs administratively and that issues the ID card and/or passport.</w:t>
      </w:r>
    </w:p>
  </w:footnote>
  <w:footnote w:id="4">
    <w:p w14:paraId="38BC0783" w14:textId="2C727EF2" w:rsidR="00CA7B23" w:rsidRPr="0033100D" w:rsidRDefault="00CA7B23" w:rsidP="001254C9">
      <w:pPr>
        <w:pStyle w:val="Testonotaapidipagina"/>
        <w:spacing w:after="0"/>
        <w:ind w:left="0" w:firstLine="0"/>
        <w:rPr>
          <w:sz w:val="12"/>
          <w:szCs w:val="12"/>
          <w:lang w:val="en-GB"/>
        </w:rPr>
      </w:pPr>
      <w:r w:rsidRPr="001254C9">
        <w:rPr>
          <w:rStyle w:val="Rimandonotaapidipagina"/>
          <w:sz w:val="12"/>
          <w:szCs w:val="12"/>
        </w:rPr>
        <w:footnoteRef/>
      </w:r>
      <w:r w:rsidRPr="001254C9">
        <w:rPr>
          <w:sz w:val="12"/>
          <w:szCs w:val="12"/>
        </w:rPr>
        <w:t xml:space="preserve"> </w:t>
      </w:r>
      <w:r w:rsidRPr="001254C9">
        <w:rPr>
          <w:rFonts w:ascii="Verdana" w:hAnsi="Verdana"/>
          <w:b/>
          <w:sz w:val="12"/>
          <w:szCs w:val="12"/>
          <w:lang w:val="en-GB"/>
        </w:rPr>
        <w:t xml:space="preserve">Erasmus Code: </w:t>
      </w:r>
      <w:r w:rsidRPr="001254C9">
        <w:rPr>
          <w:rFonts w:ascii="Verdana" w:hAnsi="Verdana"/>
          <w:sz w:val="12"/>
          <w:szCs w:val="12"/>
          <w:lang w:val="en-GB"/>
        </w:rPr>
        <w:t>A unique identifier that every higher education institution that has been awarded with the Erasmus Charter for Higher Education receives.. It is only applicable to higher education institutions located in Programme Countries.</w:t>
      </w:r>
    </w:p>
  </w:footnote>
  <w:footnote w:id="5">
    <w:p w14:paraId="6D498E5E" w14:textId="6776F1E2" w:rsidR="00CA7B23" w:rsidRPr="0033100D" w:rsidRDefault="00CA7B23" w:rsidP="001254C9">
      <w:pPr>
        <w:pStyle w:val="Testonotaapidipagina"/>
        <w:spacing w:after="0"/>
        <w:ind w:left="0" w:firstLine="0"/>
        <w:rPr>
          <w:sz w:val="12"/>
          <w:szCs w:val="12"/>
          <w:lang w:val="en-GB"/>
        </w:rPr>
      </w:pPr>
      <w:r w:rsidRPr="001254C9">
        <w:rPr>
          <w:rStyle w:val="Rimandonotaapidipagina"/>
          <w:sz w:val="12"/>
          <w:szCs w:val="12"/>
        </w:rPr>
        <w:footnoteRef/>
      </w:r>
      <w:r w:rsidRPr="001254C9">
        <w:rPr>
          <w:sz w:val="12"/>
          <w:szCs w:val="12"/>
        </w:rPr>
        <w:t xml:space="preserve"> </w:t>
      </w:r>
      <w:r w:rsidRPr="001254C9">
        <w:rPr>
          <w:rFonts w:ascii="Verdana" w:hAnsi="Verdana"/>
          <w:b/>
          <w:sz w:val="12"/>
          <w:szCs w:val="12"/>
          <w:lang w:val="en-GB"/>
        </w:rPr>
        <w:t>Country code</w:t>
      </w:r>
      <w:r w:rsidRPr="001254C9">
        <w:rPr>
          <w:rFonts w:ascii="Verdana" w:hAnsi="Verdana"/>
          <w:sz w:val="12"/>
          <w:szCs w:val="12"/>
          <w:lang w:val="en-GB"/>
        </w:rPr>
        <w:t xml:space="preserve">: ISO 3166-2 country codes available at: </w:t>
      </w:r>
      <w:hyperlink r:id="rId1" w:anchor="search" w:history="1">
        <w:r w:rsidRPr="001254C9">
          <w:rPr>
            <w:rStyle w:val="Collegamentoipertestuale"/>
            <w:rFonts w:ascii="Verdana" w:hAnsi="Verdana"/>
            <w:sz w:val="12"/>
            <w:szCs w:val="12"/>
            <w:lang w:val="en-GB"/>
          </w:rPr>
          <w:t>https://www.iso.org/obp/ui/#search</w:t>
        </w:r>
      </w:hyperlink>
      <w:r w:rsidRPr="001254C9">
        <w:rPr>
          <w:rFonts w:ascii="Verdana" w:hAnsi="Verdana"/>
          <w:sz w:val="12"/>
          <w:szCs w:val="12"/>
          <w:lang w:val="en-GB"/>
        </w:rPr>
        <w:t>.</w:t>
      </w:r>
    </w:p>
  </w:footnote>
  <w:footnote w:id="6">
    <w:p w14:paraId="29A7200F" w14:textId="43FADF82" w:rsidR="00CA7B23" w:rsidRPr="0033100D" w:rsidRDefault="00CA7B23" w:rsidP="001254C9">
      <w:pPr>
        <w:pStyle w:val="Testonotaapidipagina"/>
        <w:spacing w:after="0"/>
        <w:ind w:left="0" w:firstLine="0"/>
        <w:rPr>
          <w:lang w:val="en-GB"/>
        </w:rPr>
      </w:pPr>
      <w:r w:rsidRPr="001254C9">
        <w:rPr>
          <w:rStyle w:val="Rimandonotaapidipagina"/>
          <w:sz w:val="12"/>
          <w:szCs w:val="12"/>
        </w:rPr>
        <w:footnoteRef/>
      </w:r>
      <w:r w:rsidRPr="001254C9">
        <w:rPr>
          <w:sz w:val="12"/>
          <w:szCs w:val="12"/>
        </w:rPr>
        <w:t xml:space="preserve"> </w:t>
      </w:r>
      <w:r w:rsidRPr="001254C9">
        <w:rPr>
          <w:rFonts w:ascii="Verdana" w:hAnsi="Verdana"/>
          <w:sz w:val="12"/>
          <w:szCs w:val="12"/>
          <w:lang w:val="en-GB"/>
        </w:rPr>
        <w:t xml:space="preserve">Circulating papers with original signatures is not compulsory. Scanned copies of signatures or electronic signatures may be accepted, </w:t>
      </w:r>
      <w:r w:rsidRPr="001254C9">
        <w:rPr>
          <w:rFonts w:ascii="Verdana" w:hAnsi="Verdana" w:cs="Calibri"/>
          <w:sz w:val="12"/>
          <w:szCs w:val="12"/>
          <w:lang w:val="en-GB"/>
        </w:rPr>
        <w:t>depending on the national legislation of the country of the sending institution (in the case of mobility with Partner Countries: the national legislation of the Programme Country).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4032" w14:textId="36B5C75E" w:rsidR="00CA7B23" w:rsidRPr="00B6735A" w:rsidRDefault="008C2FE5" w:rsidP="00084A0C">
    <w:pPr>
      <w:pStyle w:val="Intestazione"/>
      <w:tabs>
        <w:tab w:val="clear" w:pos="8306"/>
      </w:tabs>
      <w:spacing w:after="0"/>
      <w:ind w:right="-743"/>
      <w:rPr>
        <w:sz w:val="16"/>
        <w:szCs w:val="16"/>
        <w:lang w:val="en-GB"/>
      </w:rPr>
    </w:pPr>
    <w:r>
      <w:rPr>
        <w:noProof/>
        <w:lang w:val="it-IT" w:eastAsia="it-IT"/>
      </w:rPr>
      <w:drawing>
        <wp:anchor distT="0" distB="0" distL="114300" distR="114300" simplePos="0" relativeHeight="251661312" behindDoc="1" locked="0" layoutInCell="1" allowOverlap="1" wp14:anchorId="3B260E51" wp14:editId="197A1960">
          <wp:simplePos x="0" y="0"/>
          <wp:positionH relativeFrom="column">
            <wp:posOffset>304800</wp:posOffset>
          </wp:positionH>
          <wp:positionV relativeFrom="paragraph">
            <wp:posOffset>-73025</wp:posOffset>
          </wp:positionV>
          <wp:extent cx="1483360" cy="826135"/>
          <wp:effectExtent l="0" t="0" r="0" b="0"/>
          <wp:wrapThrough wrapText="bothSides">
            <wp:wrapPolygon edited="0">
              <wp:start x="4068" y="0"/>
              <wp:lineTo x="0" y="664"/>
              <wp:lineTo x="0" y="15274"/>
              <wp:lineTo x="2219" y="19259"/>
              <wp:lineTo x="6288" y="19259"/>
              <wp:lineTo x="11836" y="17931"/>
              <wp:lineTo x="13685" y="15939"/>
              <wp:lineTo x="13315" y="10626"/>
              <wp:lineTo x="14795" y="8633"/>
              <wp:lineTo x="14795" y="664"/>
              <wp:lineTo x="13685" y="0"/>
              <wp:lineTo x="4068" y="0"/>
            </wp:wrapPolygon>
          </wp:wrapThrough>
          <wp:docPr id="2" name="Immagine 2"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pic:cNvPicPr>
                    <a:picLocks noChangeAspect="1" noChangeArrowheads="1"/>
                  </pic:cNvPicPr>
                </pic:nvPicPr>
                <pic:blipFill>
                  <a:blip r:embed="rId1">
                    <a:clrChange>
                      <a:clrFrom>
                        <a:srgbClr val="FFFFFF"/>
                      </a:clrFrom>
                      <a:clrTo>
                        <a:srgbClr val="FFFFFF">
                          <a:alpha val="0"/>
                        </a:srgbClr>
                      </a:clrTo>
                    </a:clrChange>
                    <a:lum bright="-30000" contrast="50000"/>
                    <a:extLst>
                      <a:ext uri="{28A0092B-C50C-407E-A947-70E740481C1C}">
                        <a14:useLocalDpi xmlns:a14="http://schemas.microsoft.com/office/drawing/2010/main" val="0"/>
                      </a:ext>
                    </a:extLst>
                  </a:blip>
                  <a:srcRect/>
                  <a:stretch>
                    <a:fillRect/>
                  </a:stretch>
                </pic:blipFill>
                <pic:spPr bwMode="auto">
                  <a:xfrm>
                    <a:off x="0" y="0"/>
                    <a:ext cx="1483360" cy="826135"/>
                  </a:xfrm>
                  <a:prstGeom prst="rect">
                    <a:avLst/>
                  </a:prstGeom>
                  <a:noFill/>
                  <a:ln>
                    <a:noFill/>
                  </a:ln>
                </pic:spPr>
              </pic:pic>
            </a:graphicData>
          </a:graphic>
          <wp14:sizeRelH relativeFrom="page">
            <wp14:pctWidth>0</wp14:pctWidth>
          </wp14:sizeRelH>
          <wp14:sizeRelV relativeFrom="page">
            <wp14:pctHeight>0</wp14:pctHeight>
          </wp14:sizeRelV>
        </wp:anchor>
      </w:drawing>
    </w:r>
    <w:r w:rsidR="00CA7B23">
      <w:rPr>
        <w:rFonts w:ascii="Verdana" w:hAnsi="Verdana"/>
        <w:b/>
        <w:noProof/>
        <w:sz w:val="18"/>
        <w:szCs w:val="18"/>
        <w:lang w:val="it-IT" w:eastAsia="it-IT"/>
      </w:rPr>
      <w:drawing>
        <wp:anchor distT="0" distB="0" distL="114300" distR="114300" simplePos="0" relativeHeight="251660288" behindDoc="0" locked="0" layoutInCell="1" allowOverlap="1" wp14:anchorId="1B0D7D14" wp14:editId="76AE3657">
          <wp:simplePos x="0" y="0"/>
          <wp:positionH relativeFrom="margin">
            <wp:posOffset>1828800</wp:posOffset>
          </wp:positionH>
          <wp:positionV relativeFrom="margin">
            <wp:posOffset>-1007745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CA7B23" w:rsidRPr="00865FC1" w:rsidRDefault="00CA7B23" w:rsidP="00E01AAA">
    <w:pPr>
      <w:pStyle w:val="Intestazion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Numeroelenco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334343">
    <w:abstractNumId w:val="1"/>
  </w:num>
  <w:num w:numId="2" w16cid:durableId="481310583">
    <w:abstractNumId w:val="0"/>
  </w:num>
  <w:num w:numId="3" w16cid:durableId="521747508">
    <w:abstractNumId w:val="18"/>
  </w:num>
  <w:num w:numId="4" w16cid:durableId="888880042">
    <w:abstractNumId w:val="27"/>
  </w:num>
  <w:num w:numId="5" w16cid:durableId="1527059922">
    <w:abstractNumId w:val="20"/>
  </w:num>
  <w:num w:numId="6" w16cid:durableId="1371805637">
    <w:abstractNumId w:val="26"/>
  </w:num>
  <w:num w:numId="7" w16cid:durableId="438644952">
    <w:abstractNumId w:val="41"/>
  </w:num>
  <w:num w:numId="8" w16cid:durableId="632097987">
    <w:abstractNumId w:val="42"/>
  </w:num>
  <w:num w:numId="9" w16cid:durableId="1070037157">
    <w:abstractNumId w:val="24"/>
  </w:num>
  <w:num w:numId="10" w16cid:durableId="578557167">
    <w:abstractNumId w:val="40"/>
  </w:num>
  <w:num w:numId="11" w16cid:durableId="1597203946">
    <w:abstractNumId w:val="38"/>
  </w:num>
  <w:num w:numId="12" w16cid:durableId="246110134">
    <w:abstractNumId w:val="30"/>
  </w:num>
  <w:num w:numId="13" w16cid:durableId="2116246439">
    <w:abstractNumId w:val="36"/>
  </w:num>
  <w:num w:numId="14" w16cid:durableId="415443395">
    <w:abstractNumId w:val="19"/>
  </w:num>
  <w:num w:numId="15" w16cid:durableId="747844590">
    <w:abstractNumId w:val="25"/>
  </w:num>
  <w:num w:numId="16" w16cid:durableId="987438903">
    <w:abstractNumId w:val="15"/>
  </w:num>
  <w:num w:numId="17" w16cid:durableId="985159043">
    <w:abstractNumId w:val="21"/>
  </w:num>
  <w:num w:numId="18" w16cid:durableId="543180233">
    <w:abstractNumId w:val="43"/>
  </w:num>
  <w:num w:numId="19" w16cid:durableId="1881360879">
    <w:abstractNumId w:val="32"/>
  </w:num>
  <w:num w:numId="20" w16cid:durableId="712582647">
    <w:abstractNumId w:val="17"/>
  </w:num>
  <w:num w:numId="21" w16cid:durableId="784891270">
    <w:abstractNumId w:val="28"/>
  </w:num>
  <w:num w:numId="22" w16cid:durableId="1799835413">
    <w:abstractNumId w:val="29"/>
  </w:num>
  <w:num w:numId="23" w16cid:durableId="1496216497">
    <w:abstractNumId w:val="31"/>
  </w:num>
  <w:num w:numId="24" w16cid:durableId="1120102765">
    <w:abstractNumId w:val="4"/>
  </w:num>
  <w:num w:numId="25" w16cid:durableId="722994536">
    <w:abstractNumId w:val="7"/>
  </w:num>
  <w:num w:numId="26" w16cid:durableId="2077508229">
    <w:abstractNumId w:val="34"/>
  </w:num>
  <w:num w:numId="27" w16cid:durableId="1973824427">
    <w:abstractNumId w:val="16"/>
  </w:num>
  <w:num w:numId="28" w16cid:durableId="313997660">
    <w:abstractNumId w:val="10"/>
  </w:num>
  <w:num w:numId="29" w16cid:durableId="888036958">
    <w:abstractNumId w:val="37"/>
  </w:num>
  <w:num w:numId="30" w16cid:durableId="981541296">
    <w:abstractNumId w:val="33"/>
  </w:num>
  <w:num w:numId="31" w16cid:durableId="1227253786">
    <w:abstractNumId w:val="23"/>
  </w:num>
  <w:num w:numId="32" w16cid:durableId="436491117">
    <w:abstractNumId w:val="12"/>
  </w:num>
  <w:num w:numId="33" w16cid:durableId="1511800192">
    <w:abstractNumId w:val="35"/>
  </w:num>
  <w:num w:numId="34" w16cid:durableId="46074551">
    <w:abstractNumId w:val="13"/>
  </w:num>
  <w:num w:numId="35" w16cid:durableId="1884050668">
    <w:abstractNumId w:val="14"/>
  </w:num>
  <w:num w:numId="36" w16cid:durableId="1811290330">
    <w:abstractNumId w:val="11"/>
  </w:num>
  <w:num w:numId="37" w16cid:durableId="591816314">
    <w:abstractNumId w:val="9"/>
  </w:num>
  <w:num w:numId="38" w16cid:durableId="1118333324">
    <w:abstractNumId w:val="35"/>
  </w:num>
  <w:num w:numId="39" w16cid:durableId="492185171">
    <w:abstractNumId w:val="44"/>
  </w:num>
  <w:num w:numId="40" w16cid:durableId="6500601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21557645">
    <w:abstractNumId w:val="3"/>
  </w:num>
  <w:num w:numId="42" w16cid:durableId="18993907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61166748">
    <w:abstractNumId w:val="18"/>
  </w:num>
  <w:num w:numId="44" w16cid:durableId="1852335367">
    <w:abstractNumId w:val="18"/>
  </w:num>
  <w:num w:numId="45" w16cid:durableId="2029216488">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YE3qKcwBadkGIn8eumb5HHtjvUYqvgUSejhiPjpFYQwO4vorCR9abcDY7k1tef5pr4wxX9/3k54QPfL5iDaRQ==" w:salt="YHIPW2fc35zpf41qpkJrNQ=="/>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6C16"/>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2B99"/>
    <w:rsid w:val="000D37B6"/>
    <w:rsid w:val="000D4146"/>
    <w:rsid w:val="000D5252"/>
    <w:rsid w:val="000D6320"/>
    <w:rsid w:val="000E004C"/>
    <w:rsid w:val="000E3662"/>
    <w:rsid w:val="000F00CF"/>
    <w:rsid w:val="000F1813"/>
    <w:rsid w:val="000F1E63"/>
    <w:rsid w:val="000F2422"/>
    <w:rsid w:val="000F48F1"/>
    <w:rsid w:val="000F543E"/>
    <w:rsid w:val="000F614A"/>
    <w:rsid w:val="00100A43"/>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6EB"/>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4C9"/>
    <w:rsid w:val="00125A38"/>
    <w:rsid w:val="001264FF"/>
    <w:rsid w:val="00130137"/>
    <w:rsid w:val="00130213"/>
    <w:rsid w:val="001310C3"/>
    <w:rsid w:val="00133E2A"/>
    <w:rsid w:val="00135752"/>
    <w:rsid w:val="00136138"/>
    <w:rsid w:val="00140769"/>
    <w:rsid w:val="00142A0B"/>
    <w:rsid w:val="00142E7C"/>
    <w:rsid w:val="00143FCE"/>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77447"/>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61BE"/>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06D26"/>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937"/>
    <w:rsid w:val="00244CF4"/>
    <w:rsid w:val="0024577B"/>
    <w:rsid w:val="0024637F"/>
    <w:rsid w:val="00247002"/>
    <w:rsid w:val="00251021"/>
    <w:rsid w:val="00252D45"/>
    <w:rsid w:val="00252FF1"/>
    <w:rsid w:val="00255678"/>
    <w:rsid w:val="00255C91"/>
    <w:rsid w:val="00257FBA"/>
    <w:rsid w:val="00260F2A"/>
    <w:rsid w:val="00261147"/>
    <w:rsid w:val="00262F89"/>
    <w:rsid w:val="0026558A"/>
    <w:rsid w:val="00266ED9"/>
    <w:rsid w:val="0026795B"/>
    <w:rsid w:val="00271299"/>
    <w:rsid w:val="00271FDB"/>
    <w:rsid w:val="00272732"/>
    <w:rsid w:val="00273878"/>
    <w:rsid w:val="00274CA3"/>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61A9"/>
    <w:rsid w:val="00307600"/>
    <w:rsid w:val="003103C1"/>
    <w:rsid w:val="00311B04"/>
    <w:rsid w:val="0031320E"/>
    <w:rsid w:val="00314143"/>
    <w:rsid w:val="00315958"/>
    <w:rsid w:val="00320BED"/>
    <w:rsid w:val="003211B3"/>
    <w:rsid w:val="003215E9"/>
    <w:rsid w:val="00325BE1"/>
    <w:rsid w:val="00327F70"/>
    <w:rsid w:val="0033100D"/>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8BE"/>
    <w:rsid w:val="00397B14"/>
    <w:rsid w:val="003A2F6D"/>
    <w:rsid w:val="003A3312"/>
    <w:rsid w:val="003A37CD"/>
    <w:rsid w:val="003A4447"/>
    <w:rsid w:val="003A4FCA"/>
    <w:rsid w:val="003A5B1B"/>
    <w:rsid w:val="003A7498"/>
    <w:rsid w:val="003B1A24"/>
    <w:rsid w:val="003B1C2F"/>
    <w:rsid w:val="003B39DD"/>
    <w:rsid w:val="003B448B"/>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7E64"/>
    <w:rsid w:val="003F1BC9"/>
    <w:rsid w:val="003F41FD"/>
    <w:rsid w:val="003F5071"/>
    <w:rsid w:val="003F7613"/>
    <w:rsid w:val="00400033"/>
    <w:rsid w:val="00400CAE"/>
    <w:rsid w:val="004010EE"/>
    <w:rsid w:val="00402406"/>
    <w:rsid w:val="004040D6"/>
    <w:rsid w:val="00405160"/>
    <w:rsid w:val="004113AE"/>
    <w:rsid w:val="00411576"/>
    <w:rsid w:val="00413837"/>
    <w:rsid w:val="00415654"/>
    <w:rsid w:val="00420001"/>
    <w:rsid w:val="004202FC"/>
    <w:rsid w:val="004208DA"/>
    <w:rsid w:val="00422BC5"/>
    <w:rsid w:val="00425C86"/>
    <w:rsid w:val="004268DD"/>
    <w:rsid w:val="0043012E"/>
    <w:rsid w:val="004311BA"/>
    <w:rsid w:val="004328AD"/>
    <w:rsid w:val="00432E7C"/>
    <w:rsid w:val="00432E9A"/>
    <w:rsid w:val="0043485D"/>
    <w:rsid w:val="004354F1"/>
    <w:rsid w:val="004358D6"/>
    <w:rsid w:val="00437A77"/>
    <w:rsid w:val="004405B9"/>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879C2"/>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A97"/>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5D46"/>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3B8F"/>
    <w:rsid w:val="005D5129"/>
    <w:rsid w:val="005D51A6"/>
    <w:rsid w:val="005D53FF"/>
    <w:rsid w:val="005D6BF4"/>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6B2E"/>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102"/>
    <w:rsid w:val="00675DCA"/>
    <w:rsid w:val="00676B6E"/>
    <w:rsid w:val="006773B3"/>
    <w:rsid w:val="00677EF6"/>
    <w:rsid w:val="006803B8"/>
    <w:rsid w:val="00680A26"/>
    <w:rsid w:val="00681814"/>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10F5"/>
    <w:rsid w:val="006B2165"/>
    <w:rsid w:val="006B22AA"/>
    <w:rsid w:val="006B304B"/>
    <w:rsid w:val="006B39E9"/>
    <w:rsid w:val="006B63AE"/>
    <w:rsid w:val="006B656E"/>
    <w:rsid w:val="006C028D"/>
    <w:rsid w:val="006C0A02"/>
    <w:rsid w:val="006C1F62"/>
    <w:rsid w:val="006C2734"/>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D69"/>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5DD2"/>
    <w:rsid w:val="00716A65"/>
    <w:rsid w:val="00717CFD"/>
    <w:rsid w:val="007242C0"/>
    <w:rsid w:val="007260E5"/>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468B"/>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3F1"/>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0A7A"/>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2955"/>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A7FD7"/>
    <w:rsid w:val="008B01E3"/>
    <w:rsid w:val="008B03EC"/>
    <w:rsid w:val="008B0B29"/>
    <w:rsid w:val="008B0FCF"/>
    <w:rsid w:val="008B4332"/>
    <w:rsid w:val="008B483B"/>
    <w:rsid w:val="008B5B2A"/>
    <w:rsid w:val="008B6FA5"/>
    <w:rsid w:val="008B75A2"/>
    <w:rsid w:val="008B7ABA"/>
    <w:rsid w:val="008C2716"/>
    <w:rsid w:val="008C2FE5"/>
    <w:rsid w:val="008C3569"/>
    <w:rsid w:val="008C6905"/>
    <w:rsid w:val="008D39EF"/>
    <w:rsid w:val="008D4337"/>
    <w:rsid w:val="008E0763"/>
    <w:rsid w:val="008E10FA"/>
    <w:rsid w:val="008E1343"/>
    <w:rsid w:val="008E432F"/>
    <w:rsid w:val="008E5BD9"/>
    <w:rsid w:val="008F2AC6"/>
    <w:rsid w:val="008F4E9D"/>
    <w:rsid w:val="008F5B44"/>
    <w:rsid w:val="008F5CB4"/>
    <w:rsid w:val="008F5E15"/>
    <w:rsid w:val="008F6473"/>
    <w:rsid w:val="008F739E"/>
    <w:rsid w:val="008F7B81"/>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2D6E"/>
    <w:rsid w:val="00965B22"/>
    <w:rsid w:val="00965D17"/>
    <w:rsid w:val="0096616A"/>
    <w:rsid w:val="00966432"/>
    <w:rsid w:val="00967A21"/>
    <w:rsid w:val="00967BFC"/>
    <w:rsid w:val="009727C0"/>
    <w:rsid w:val="00972EE7"/>
    <w:rsid w:val="00973919"/>
    <w:rsid w:val="00973A58"/>
    <w:rsid w:val="00973C04"/>
    <w:rsid w:val="00974D7E"/>
    <w:rsid w:val="00975871"/>
    <w:rsid w:val="00975998"/>
    <w:rsid w:val="009816B3"/>
    <w:rsid w:val="00981B06"/>
    <w:rsid w:val="00982B62"/>
    <w:rsid w:val="00987231"/>
    <w:rsid w:val="0098738E"/>
    <w:rsid w:val="00991496"/>
    <w:rsid w:val="00991746"/>
    <w:rsid w:val="009917CB"/>
    <w:rsid w:val="009934FE"/>
    <w:rsid w:val="00995A80"/>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C3E"/>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437E"/>
    <w:rsid w:val="00A05452"/>
    <w:rsid w:val="00A05C55"/>
    <w:rsid w:val="00A06088"/>
    <w:rsid w:val="00A072EE"/>
    <w:rsid w:val="00A07EA6"/>
    <w:rsid w:val="00A10C2F"/>
    <w:rsid w:val="00A12886"/>
    <w:rsid w:val="00A128FE"/>
    <w:rsid w:val="00A12DE3"/>
    <w:rsid w:val="00A14125"/>
    <w:rsid w:val="00A14901"/>
    <w:rsid w:val="00A153F8"/>
    <w:rsid w:val="00A2035E"/>
    <w:rsid w:val="00A20D7A"/>
    <w:rsid w:val="00A21160"/>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1921"/>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57385"/>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251F"/>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2E04"/>
    <w:rsid w:val="00C33C2A"/>
    <w:rsid w:val="00C34C58"/>
    <w:rsid w:val="00C35B58"/>
    <w:rsid w:val="00C35C0F"/>
    <w:rsid w:val="00C379BE"/>
    <w:rsid w:val="00C4101A"/>
    <w:rsid w:val="00C41C73"/>
    <w:rsid w:val="00C422F5"/>
    <w:rsid w:val="00C426EA"/>
    <w:rsid w:val="00C42946"/>
    <w:rsid w:val="00C433C8"/>
    <w:rsid w:val="00C4368F"/>
    <w:rsid w:val="00C45CD8"/>
    <w:rsid w:val="00C46140"/>
    <w:rsid w:val="00C46FA7"/>
    <w:rsid w:val="00C51E92"/>
    <w:rsid w:val="00C524FF"/>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A7B23"/>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CF7E17"/>
    <w:rsid w:val="00D020DC"/>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372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054"/>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620"/>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3B57"/>
    <w:rsid w:val="00EB72FE"/>
    <w:rsid w:val="00EC03D5"/>
    <w:rsid w:val="00EC050F"/>
    <w:rsid w:val="00EC15C9"/>
    <w:rsid w:val="00EC2511"/>
    <w:rsid w:val="00EC3B7C"/>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B26"/>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4F76"/>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4E9D"/>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0B45"/>
    <w:rsid w:val="00FA1EB3"/>
    <w:rsid w:val="00FA5173"/>
    <w:rsid w:val="00FA6AC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 w:val="0948E3F3"/>
    <w:rsid w:val="0C445576"/>
    <w:rsid w:val="3C24F7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E939CB"/>
  <w15:docId w15:val="{6F2DD217-B732-4643-8915-404E54C3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rsid w:val="005A1D32"/>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pPr>
      <w:keepNext/>
      <w:numPr>
        <w:ilvl w:val="1"/>
        <w:numId w:val="3"/>
      </w:numPr>
      <w:outlineLvl w:val="1"/>
    </w:pPr>
    <w:rPr>
      <w:b/>
    </w:rPr>
  </w:style>
  <w:style w:type="paragraph" w:styleId="Titolo3">
    <w:name w:val="heading 3"/>
    <w:basedOn w:val="Normale"/>
    <w:next w:val="Text3"/>
    <w:link w:val="Titolo3Carattere"/>
    <w:qFormat/>
    <w:pPr>
      <w:keepNext/>
      <w:numPr>
        <w:ilvl w:val="2"/>
        <w:numId w:val="3"/>
      </w:numPr>
      <w:outlineLvl w:val="2"/>
    </w:pPr>
    <w:rPr>
      <w:i/>
    </w:rPr>
  </w:style>
  <w:style w:type="paragraph" w:styleId="Titolo4">
    <w:name w:val="heading 4"/>
    <w:basedOn w:val="Normale"/>
    <w:next w:val="Text4"/>
    <w:qFormat/>
    <w:pPr>
      <w:keepNext/>
      <w:numPr>
        <w:ilvl w:val="3"/>
        <w:numId w:val="3"/>
      </w:numPr>
      <w:outlineLvl w:val="3"/>
    </w:pPr>
  </w:style>
  <w:style w:type="paragraph" w:styleId="Titolo5">
    <w:name w:val="heading 5"/>
    <w:basedOn w:val="Normale"/>
    <w:next w:val="Normale"/>
    <w:pPr>
      <w:tabs>
        <w:tab w:val="num" w:pos="0"/>
      </w:tabs>
      <w:spacing w:before="240" w:after="60"/>
      <w:outlineLvl w:val="4"/>
    </w:pPr>
    <w:rPr>
      <w:rFonts w:ascii="Arial" w:hAnsi="Arial"/>
      <w:sz w:val="22"/>
    </w:rPr>
  </w:style>
  <w:style w:type="paragraph" w:styleId="Titolo6">
    <w:name w:val="heading 6"/>
    <w:basedOn w:val="Normale"/>
    <w:next w:val="Normale"/>
    <w:pPr>
      <w:tabs>
        <w:tab w:val="num" w:pos="0"/>
      </w:tabs>
      <w:spacing w:before="240" w:after="60"/>
      <w:outlineLvl w:val="5"/>
    </w:pPr>
    <w:rPr>
      <w:rFonts w:ascii="Arial" w:hAnsi="Arial"/>
      <w:i/>
      <w:sz w:val="22"/>
    </w:rPr>
  </w:style>
  <w:style w:type="paragraph" w:styleId="Titolo7">
    <w:name w:val="heading 7"/>
    <w:basedOn w:val="Normale"/>
    <w:next w:val="Normale"/>
    <w:pPr>
      <w:tabs>
        <w:tab w:val="num" w:pos="0"/>
      </w:tabs>
      <w:spacing w:before="240" w:after="60"/>
      <w:outlineLvl w:val="6"/>
    </w:pPr>
    <w:rPr>
      <w:rFonts w:ascii="Arial" w:hAnsi="Arial"/>
      <w:sz w:val="20"/>
    </w:rPr>
  </w:style>
  <w:style w:type="paragraph" w:styleId="Titolo8">
    <w:name w:val="heading 8"/>
    <w:basedOn w:val="Normale"/>
    <w:next w:val="Normale"/>
    <w:pPr>
      <w:tabs>
        <w:tab w:val="num" w:pos="0"/>
      </w:tabs>
      <w:spacing w:before="240" w:after="60"/>
      <w:outlineLvl w:val="7"/>
    </w:pPr>
    <w:rPr>
      <w:rFonts w:ascii="Arial" w:hAnsi="Arial"/>
      <w:i/>
      <w:sz w:val="20"/>
    </w:rPr>
  </w:style>
  <w:style w:type="paragraph" w:styleId="Titolo9">
    <w:name w:val="heading 9"/>
    <w:basedOn w:val="Normale"/>
    <w:next w:val="Normale"/>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pPr>
      <w:ind w:left="482"/>
    </w:pPr>
  </w:style>
  <w:style w:type="paragraph" w:customStyle="1" w:styleId="Text2">
    <w:name w:val="Text 2"/>
    <w:basedOn w:val="Normale"/>
    <w:pPr>
      <w:tabs>
        <w:tab w:val="left" w:pos="2302"/>
      </w:tabs>
      <w:ind w:left="1202"/>
    </w:pPr>
  </w:style>
  <w:style w:type="paragraph" w:customStyle="1" w:styleId="Text3">
    <w:name w:val="Text 3"/>
    <w:basedOn w:val="Normale"/>
    <w:pPr>
      <w:tabs>
        <w:tab w:val="left" w:pos="2302"/>
      </w:tabs>
      <w:ind w:left="1202"/>
    </w:pPr>
  </w:style>
  <w:style w:type="paragraph" w:customStyle="1" w:styleId="Text4">
    <w:name w:val="Text 4"/>
    <w:basedOn w:val="Normale"/>
    <w:pPr>
      <w:tabs>
        <w:tab w:val="left" w:pos="2302"/>
      </w:tabs>
      <w:ind w:left="1202"/>
    </w:pPr>
  </w:style>
  <w:style w:type="paragraph" w:customStyle="1" w:styleId="Address">
    <w:name w:val="Address"/>
    <w:basedOn w:val="Normale"/>
    <w:pPr>
      <w:spacing w:after="0"/>
      <w:jc w:val="left"/>
    </w:pPr>
  </w:style>
  <w:style w:type="paragraph" w:customStyle="1" w:styleId="AddressTL">
    <w:name w:val="AddressTL"/>
    <w:basedOn w:val="Normale"/>
    <w:next w:val="Normale"/>
    <w:pPr>
      <w:spacing w:after="720"/>
      <w:jc w:val="left"/>
    </w:pPr>
  </w:style>
  <w:style w:type="paragraph" w:customStyle="1" w:styleId="AddressTR">
    <w:name w:val="AddressTR"/>
    <w:basedOn w:val="Normale"/>
    <w:next w:val="Normale"/>
    <w:pPr>
      <w:spacing w:after="720"/>
      <w:ind w:left="5103"/>
      <w:jc w:val="left"/>
    </w:pPr>
  </w:style>
  <w:style w:type="paragraph" w:styleId="Testodelblocco">
    <w:name w:val="Block Text"/>
    <w:basedOn w:val="Normale"/>
    <w:pPr>
      <w:spacing w:after="120"/>
      <w:ind w:left="1440" w:right="1440"/>
    </w:pPr>
  </w:style>
  <w:style w:type="paragraph" w:styleId="Corpotesto">
    <w:name w:val="Body Text"/>
    <w:basedOn w:val="Normale"/>
    <w:pPr>
      <w:spacing w:after="12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rPr>
  </w:style>
  <w:style w:type="paragraph" w:styleId="Primorientrocorpodeltesto">
    <w:name w:val="Body Text First Indent"/>
    <w:basedOn w:val="Corpotesto"/>
    <w:pPr>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rPr>
  </w:style>
  <w:style w:type="paragraph" w:styleId="Didascalia">
    <w:name w:val="caption"/>
    <w:basedOn w:val="Normale"/>
    <w:next w:val="Normale"/>
    <w:pPr>
      <w:spacing w:before="120" w:after="120"/>
    </w:pPr>
    <w:rPr>
      <w:b/>
    </w:rPr>
  </w:style>
  <w:style w:type="paragraph" w:customStyle="1" w:styleId="ChapterTitle">
    <w:name w:val="ChapterTitle"/>
    <w:basedOn w:val="Normale"/>
    <w:next w:val="SectionTitle"/>
    <w:pPr>
      <w:keepNext/>
      <w:spacing w:after="480"/>
      <w:jc w:val="center"/>
    </w:pPr>
    <w:rPr>
      <w:b/>
      <w:sz w:val="32"/>
    </w:rPr>
  </w:style>
  <w:style w:type="paragraph" w:customStyle="1" w:styleId="SectionTitle">
    <w:name w:val="SectionTitle"/>
    <w:basedOn w:val="Normale"/>
    <w:next w:val="Titolo1"/>
    <w:pPr>
      <w:keepNext/>
      <w:spacing w:after="480"/>
      <w:jc w:val="center"/>
    </w:pPr>
    <w:rPr>
      <w:b/>
      <w:smallCaps/>
      <w:sz w:val="28"/>
    </w:rPr>
  </w:style>
  <w:style w:type="paragraph" w:styleId="Formuladichiusura">
    <w:name w:val="Closing"/>
    <w:basedOn w:val="Normale"/>
    <w:pPr>
      <w:ind w:left="4252"/>
    </w:pPr>
  </w:style>
  <w:style w:type="paragraph" w:styleId="Testocommento">
    <w:name w:val="annotation text"/>
    <w:basedOn w:val="Normale"/>
    <w:link w:val="TestocommentoCarattere"/>
    <w:rPr>
      <w:sz w:val="20"/>
    </w:rPr>
  </w:style>
  <w:style w:type="paragraph" w:styleId="Data">
    <w:name w:val="Date"/>
    <w:basedOn w:val="Normale"/>
    <w:next w:val="References"/>
    <w:pPr>
      <w:spacing w:after="0"/>
      <w:ind w:left="5103" w:right="-567"/>
      <w:jc w:val="left"/>
    </w:pPr>
  </w:style>
  <w:style w:type="paragraph" w:customStyle="1" w:styleId="References">
    <w:name w:val="References"/>
    <w:basedOn w:val="Normale"/>
    <w:next w:val="AddressTR"/>
    <w:pPr>
      <w:ind w:left="5103"/>
      <w:jc w:val="left"/>
    </w:pPr>
    <w:rPr>
      <w:sz w:val="20"/>
    </w:rPr>
  </w:style>
  <w:style w:type="paragraph" w:styleId="Mappadocumento">
    <w:name w:val="Document Map"/>
    <w:basedOn w:val="Normale"/>
    <w:semiHidden/>
    <w:pPr>
      <w:shd w:val="clear" w:color="auto" w:fill="000080"/>
    </w:pPr>
    <w:rPr>
      <w:rFonts w:ascii="Tahoma" w:hAnsi="Tahoma"/>
    </w:rPr>
  </w:style>
  <w:style w:type="paragraph" w:customStyle="1" w:styleId="DoubSign">
    <w:name w:val="DoubSign"/>
    <w:basedOn w:val="Normale"/>
    <w:next w:val="Enclosures"/>
    <w:pPr>
      <w:tabs>
        <w:tab w:val="left" w:pos="5103"/>
      </w:tabs>
      <w:spacing w:before="1200" w:after="0"/>
      <w:jc w:val="left"/>
    </w:pPr>
  </w:style>
  <w:style w:type="paragraph" w:customStyle="1" w:styleId="Enclosures">
    <w:name w:val="Enclosures"/>
    <w:basedOn w:val="Normale"/>
    <w:pPr>
      <w:keepNext/>
      <w:keepLines/>
      <w:tabs>
        <w:tab w:val="left" w:pos="5642"/>
      </w:tabs>
      <w:spacing w:before="480" w:after="0"/>
      <w:ind w:left="1191" w:hanging="1191"/>
      <w:jc w:val="left"/>
    </w:pPr>
  </w:style>
  <w:style w:type="paragraph" w:styleId="Testonotadichiusura">
    <w:name w:val="endnote text"/>
    <w:basedOn w:val="Normale"/>
    <w:link w:val="TestonotadichiusuraCarattere"/>
    <w:semiHidden/>
    <w:rPr>
      <w:sz w:val="20"/>
    </w:rPr>
  </w:style>
  <w:style w:type="paragraph" w:styleId="Indirizzodestinatario">
    <w:name w:val="envelope address"/>
    <w:basedOn w:val="Normale"/>
    <w:pPr>
      <w:framePr w:w="7920" w:h="1980" w:hRule="exact" w:hSpace="180" w:wrap="auto" w:hAnchor="page" w:xAlign="center" w:yAlign="bottom"/>
      <w:spacing w:after="0"/>
    </w:pPr>
  </w:style>
  <w:style w:type="paragraph" w:styleId="Indirizzomittente">
    <w:name w:val="envelope return"/>
    <w:basedOn w:val="Normale"/>
    <w:pPr>
      <w:spacing w:after="0"/>
    </w:pPr>
    <w:rPr>
      <w:sz w:val="20"/>
    </w:rPr>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Titoloindice">
    <w:name w:val="index heading"/>
    <w:basedOn w:val="Normale"/>
    <w:next w:val="Indice1"/>
    <w:semiHidden/>
    <w:rPr>
      <w:rFonts w:ascii="Arial" w:hAnsi="Arial"/>
      <w:b/>
    </w:rPr>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Puntoelenco">
    <w:name w:val="List Bullet"/>
    <w:basedOn w:val="Normale"/>
    <w:pPr>
      <w:numPr>
        <w:numId w:val="4"/>
      </w:numPr>
    </w:pPr>
  </w:style>
  <w:style w:type="paragraph" w:styleId="Puntoelenco2">
    <w:name w:val="List Bullet 2"/>
    <w:basedOn w:val="Text2"/>
    <w:pPr>
      <w:numPr>
        <w:numId w:val="6"/>
      </w:numPr>
      <w:tabs>
        <w:tab w:val="clear" w:pos="2302"/>
      </w:tabs>
    </w:pPr>
  </w:style>
  <w:style w:type="paragraph" w:styleId="Puntoelenco3">
    <w:name w:val="List Bullet 3"/>
    <w:basedOn w:val="Text3"/>
    <w:pPr>
      <w:numPr>
        <w:numId w:val="7"/>
      </w:numPr>
      <w:tabs>
        <w:tab w:val="clear" w:pos="2302"/>
      </w:tabs>
    </w:pPr>
  </w:style>
  <w:style w:type="paragraph" w:styleId="Puntoelenco4">
    <w:name w:val="List Bullet 4"/>
    <w:basedOn w:val="Text4"/>
    <w:pPr>
      <w:numPr>
        <w:numId w:val="8"/>
      </w:numPr>
      <w:tabs>
        <w:tab w:val="clear" w:pos="2302"/>
      </w:tabs>
    </w:pPr>
  </w:style>
  <w:style w:type="paragraph" w:styleId="Puntoelenco5">
    <w:name w:val="List Bullet 5"/>
    <w:basedOn w:val="Normale"/>
    <w:autoRedefine/>
    <w:pPr>
      <w:numPr>
        <w:numId w:val="1"/>
      </w:numPr>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
    <w:name w:val="List Number"/>
    <w:basedOn w:val="Normale"/>
    <w:pPr>
      <w:numPr>
        <w:numId w:val="14"/>
      </w:numPr>
    </w:pPr>
  </w:style>
  <w:style w:type="paragraph" w:styleId="Numeroelenco2">
    <w:name w:val="List Number 2"/>
    <w:basedOn w:val="Text2"/>
    <w:pPr>
      <w:numPr>
        <w:numId w:val="16"/>
      </w:numPr>
      <w:tabs>
        <w:tab w:val="clear" w:pos="2302"/>
      </w:tabs>
    </w:pPr>
  </w:style>
  <w:style w:type="paragraph" w:styleId="Numeroelenco3">
    <w:name w:val="List Number 3"/>
    <w:basedOn w:val="Text3"/>
    <w:pPr>
      <w:numPr>
        <w:numId w:val="17"/>
      </w:numPr>
      <w:tabs>
        <w:tab w:val="clear" w:pos="2302"/>
      </w:tabs>
    </w:pPr>
  </w:style>
  <w:style w:type="paragraph" w:styleId="Numeroelenco4">
    <w:name w:val="List Number 4"/>
    <w:basedOn w:val="Text4"/>
    <w:pPr>
      <w:numPr>
        <w:numId w:val="18"/>
      </w:numPr>
      <w:tabs>
        <w:tab w:val="clear" w:pos="2302"/>
      </w:tabs>
    </w:pPr>
  </w:style>
  <w:style w:type="paragraph" w:styleId="Numeroelenco5">
    <w:name w:val="List Number 5"/>
    <w:basedOn w:val="Normale"/>
    <w:pPr>
      <w:numPr>
        <w:numId w:val="2"/>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pPr>
      <w:ind w:left="720"/>
    </w:pPr>
    <w:rPr>
      <w:lang w:eastAsia="x-none"/>
    </w:rPr>
  </w:style>
  <w:style w:type="paragraph" w:styleId="Intestazionenota">
    <w:name w:val="Note Heading"/>
    <w:basedOn w:val="Normale"/>
    <w:next w:val="Normale"/>
  </w:style>
  <w:style w:type="paragraph" w:customStyle="1" w:styleId="NoteHead">
    <w:name w:val="NoteHead"/>
    <w:basedOn w:val="Normale"/>
    <w:next w:val="Subject"/>
    <w:pPr>
      <w:spacing w:before="720" w:after="720"/>
      <w:jc w:val="center"/>
    </w:pPr>
    <w:rPr>
      <w:b/>
      <w:smallCaps/>
    </w:rPr>
  </w:style>
  <w:style w:type="paragraph" w:customStyle="1" w:styleId="Subject">
    <w:name w:val="Subject"/>
    <w:basedOn w:val="Normale"/>
    <w:next w:val="Normale"/>
    <w:pPr>
      <w:spacing w:after="480"/>
      <w:ind w:left="1531" w:hanging="1531"/>
      <w:jc w:val="left"/>
    </w:pPr>
    <w:rPr>
      <w:b/>
    </w:rPr>
  </w:style>
  <w:style w:type="paragraph" w:customStyle="1" w:styleId="NoteList">
    <w:name w:val="NoteList"/>
    <w:basedOn w:val="Normale"/>
    <w:next w:val="Subject"/>
    <w:pPr>
      <w:tabs>
        <w:tab w:val="left" w:pos="5823"/>
      </w:tabs>
      <w:spacing w:before="720" w:after="720"/>
      <w:ind w:left="5104" w:hanging="3119"/>
      <w:jc w:val="left"/>
    </w:pPr>
    <w:rPr>
      <w:b/>
      <w:smallCaps/>
    </w:rPr>
  </w:style>
  <w:style w:type="paragraph" w:customStyle="1" w:styleId="NumPar1">
    <w:name w:val="NumPar 1"/>
    <w:basedOn w:val="Titolo1"/>
    <w:next w:val="Text1"/>
    <w:pPr>
      <w:keepNext w:val="0"/>
      <w:spacing w:before="0"/>
      <w:outlineLvl w:val="9"/>
    </w:pPr>
    <w:rPr>
      <w:b w:val="0"/>
      <w:smallCaps w:val="0"/>
    </w:rPr>
  </w:style>
  <w:style w:type="paragraph" w:customStyle="1" w:styleId="NumPar2">
    <w:name w:val="NumPar 2"/>
    <w:basedOn w:val="Titolo2"/>
    <w:next w:val="Text2"/>
    <w:pPr>
      <w:keepNext w:val="0"/>
      <w:outlineLvl w:val="9"/>
    </w:pPr>
    <w:rPr>
      <w:b w:val="0"/>
    </w:rPr>
  </w:style>
  <w:style w:type="paragraph" w:customStyle="1" w:styleId="NumPar3">
    <w:name w:val="NumPar 3"/>
    <w:basedOn w:val="Titolo3"/>
    <w:next w:val="Text3"/>
    <w:pPr>
      <w:keepNext w:val="0"/>
      <w:outlineLvl w:val="9"/>
    </w:pPr>
    <w:rPr>
      <w:i w:val="0"/>
    </w:rPr>
  </w:style>
  <w:style w:type="paragraph" w:customStyle="1" w:styleId="NumPar4">
    <w:name w:val="NumPar 4"/>
    <w:basedOn w:val="Titolo4"/>
    <w:next w:val="Text4"/>
    <w:pPr>
      <w:keepNext w:val="0"/>
      <w:outlineLvl w:val="9"/>
    </w:pPr>
  </w:style>
  <w:style w:type="paragraph" w:customStyle="1" w:styleId="PartTitle">
    <w:name w:val="PartTitle"/>
    <w:basedOn w:val="Normale"/>
    <w:next w:val="ChapterTitle"/>
    <w:pPr>
      <w:keepNext/>
      <w:pageBreakBefore/>
      <w:spacing w:after="480"/>
      <w:jc w:val="center"/>
    </w:pPr>
    <w:rPr>
      <w:b/>
      <w:sz w:val="36"/>
    </w:rPr>
  </w:style>
  <w:style w:type="paragraph" w:styleId="Testonormale">
    <w:name w:val="Plain Text"/>
    <w:basedOn w:val="Normale"/>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pPr>
      <w:spacing w:after="60"/>
      <w:jc w:val="center"/>
      <w:outlineLvl w:val="1"/>
    </w:pPr>
    <w:rPr>
      <w:rFonts w:ascii="Arial" w:hAnsi="Arial"/>
    </w:rPr>
  </w:style>
  <w:style w:type="paragraph" w:customStyle="1" w:styleId="SubTitle1">
    <w:name w:val="SubTitle 1"/>
    <w:basedOn w:val="Normale"/>
    <w:next w:val="SubTitle2"/>
    <w:pPr>
      <w:jc w:val="center"/>
    </w:pPr>
    <w:rPr>
      <w:b/>
      <w:sz w:val="40"/>
    </w:rPr>
  </w:style>
  <w:style w:type="paragraph" w:customStyle="1" w:styleId="SubTitle2">
    <w:name w:val="SubTitle 2"/>
    <w:basedOn w:val="Normale"/>
    <w:pPr>
      <w:jc w:val="center"/>
    </w:pPr>
    <w:rPr>
      <w:b/>
      <w:sz w:val="32"/>
    </w:rPr>
  </w:style>
  <w:style w:type="paragraph" w:styleId="Indicefonti">
    <w:name w:val="table of authorities"/>
    <w:basedOn w:val="Normale"/>
    <w:next w:val="Normale"/>
    <w:semiHidden/>
    <w:pPr>
      <w:ind w:left="240" w:hanging="240"/>
    </w:pPr>
  </w:style>
  <w:style w:type="paragraph" w:styleId="Indicedellefigure">
    <w:name w:val="table of figures"/>
    <w:basedOn w:val="Normale"/>
    <w:next w:val="Normale"/>
    <w:semiHidden/>
    <w:pPr>
      <w:ind w:left="480" w:hanging="480"/>
    </w:pPr>
  </w:style>
  <w:style w:type="paragraph" w:styleId="Titolo">
    <w:name w:val="Title"/>
    <w:basedOn w:val="Normale"/>
    <w:next w:val="SubTitle1"/>
    <w:pPr>
      <w:spacing w:after="480"/>
      <w:jc w:val="center"/>
    </w:pPr>
    <w:rPr>
      <w:b/>
      <w:kern w:val="28"/>
      <w:sz w:val="48"/>
    </w:rPr>
  </w:style>
  <w:style w:type="paragraph" w:styleId="Titoloindicefonti">
    <w:name w:val="toa heading"/>
    <w:basedOn w:val="Normale"/>
    <w:next w:val="Normale"/>
    <w:semiHidden/>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e"/>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e"/>
    <w:pPr>
      <w:numPr>
        <w:ilvl w:val="1"/>
        <w:numId w:val="14"/>
      </w:numPr>
    </w:pPr>
  </w:style>
  <w:style w:type="paragraph" w:customStyle="1" w:styleId="ListNumberLevel3">
    <w:name w:val="List Number (Level 3)"/>
    <w:basedOn w:val="Normale"/>
    <w:pPr>
      <w:numPr>
        <w:ilvl w:val="2"/>
        <w:numId w:val="14"/>
      </w:numPr>
    </w:pPr>
  </w:style>
  <w:style w:type="paragraph" w:customStyle="1" w:styleId="ListNumberLevel4">
    <w:name w:val="List Number (Level 4)"/>
    <w:basedOn w:val="Normale"/>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itolosommario">
    <w:name w:val="TOC Heading"/>
    <w:basedOn w:val="Normale"/>
    <w:next w:val="Normale"/>
    <w:pPr>
      <w:keepNext/>
      <w:spacing w:before="240"/>
      <w:jc w:val="center"/>
    </w:pPr>
    <w:rPr>
      <w:b/>
    </w:rPr>
  </w:style>
  <w:style w:type="paragraph" w:customStyle="1" w:styleId="Contact">
    <w:name w:val="Contact"/>
    <w:basedOn w:val="Normale"/>
    <w:next w:val="Normale"/>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 20"/>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 2 Char"/>
    <w:link w:val="heading20"/>
    <w:rsid w:val="00121ECE"/>
    <w:rPr>
      <w:rFonts w:ascii="Verdana" w:hAnsi="Verdana"/>
      <w:b/>
      <w:i/>
      <w:lang w:val="fr-FR"/>
    </w:r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val="x-none" w:eastAsia="ar-SA"/>
    </w:rPr>
  </w:style>
  <w:style w:type="character" w:customStyle="1" w:styleId="SoggettocommentoCarattere">
    <w:name w:val="Soggetto commento Carattere"/>
    <w:link w:val="Soggettocommento"/>
    <w:uiPriority w:val="99"/>
    <w:rsid w:val="00BA290F"/>
    <w:rPr>
      <w:b/>
      <w:bCs/>
      <w:lang w:val="x-none" w:eastAsia="ar-SA"/>
    </w:rPr>
  </w:style>
  <w:style w:type="paragraph" w:styleId="Revisione">
    <w:name w:val="Revision"/>
    <w:hidden/>
    <w:uiPriority w:val="99"/>
    <w:semiHidden/>
    <w:rsid w:val="00BA290F"/>
    <w:rPr>
      <w:sz w:val="24"/>
      <w:szCs w:val="24"/>
      <w:lang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7967A9"/>
    <w:rPr>
      <w:vertAlign w:val="superscript"/>
    </w:rPr>
  </w:style>
  <w:style w:type="character" w:customStyle="1" w:styleId="TestonotadichiusuraCarattere">
    <w:name w:val="Testo nota di chiusura Carattere"/>
    <w:basedOn w:val="Carpredefinitoparagrafo"/>
    <w:link w:val="Testonotadichiusura"/>
    <w:semiHidden/>
    <w:rsid w:val="00B57385"/>
    <w:rPr>
      <w:lang w:val="fr-FR" w:eastAsia="en-US"/>
    </w:rPr>
  </w:style>
  <w:style w:type="paragraph" w:customStyle="1" w:styleId="verda">
    <w:name w:val="verda"/>
    <w:basedOn w:val="Normale"/>
    <w:rsid w:val="00CF7E17"/>
    <w:pPr>
      <w:shd w:val="clear" w:color="auto" w:fill="FFFFFF"/>
      <w:spacing w:after="0"/>
      <w:ind w:right="-1"/>
      <w:jc w:val="left"/>
    </w:pPr>
    <w:rPr>
      <w:rFonts w:ascii="Verdana" w:hAnsi="Verdana" w:cs="Arial"/>
      <w:sz w:val="14"/>
      <w:szCs w:val="14"/>
      <w:lang w:val="en-GB"/>
    </w:rPr>
  </w:style>
  <w:style w:type="character" w:styleId="Menzionenonrisolta">
    <w:name w:val="Unresolved Mention"/>
    <w:basedOn w:val="Carpredefinitoparagrafo"/>
    <w:uiPriority w:val="99"/>
    <w:semiHidden/>
    <w:unhideWhenUsed/>
    <w:rsid w:val="00502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aretsky_daniel@mail.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ri@conservatoriocosenza.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A28DD8-EAEF-174B-B02F-F625A6018918}">
  <ds:schemaRefs>
    <ds:schemaRef ds:uri="http://schemas.openxmlformats.org/officeDocument/2006/bibliography"/>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1</TotalTime>
  <Pages>3</Pages>
  <Words>593</Words>
  <Characters>3383</Characters>
  <Application>Microsoft Office Word</Application>
  <DocSecurity>0</DocSecurity>
  <PresentationFormat>Microsoft Word 11.0</PresentationFormat>
  <Lines>28</Lines>
  <Paragraphs>7</Paragraphs>
  <ScaleCrop>false</ScaleCrop>
  <Company>European Commission</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Emanuele Cardi</cp:lastModifiedBy>
  <cp:revision>10</cp:revision>
  <cp:lastPrinted>2013-11-06T08:46:00Z</cp:lastPrinted>
  <dcterms:created xsi:type="dcterms:W3CDTF">2024-05-20T11:40:00Z</dcterms:created>
  <dcterms:modified xsi:type="dcterms:W3CDTF">2024-05-20T12:05:00Z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