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939CC" w14:textId="73120166" w:rsidR="001166B5" w:rsidRPr="00681814" w:rsidRDefault="0015507D" w:rsidP="00681814">
      <w:pPr>
        <w:spacing w:after="0"/>
        <w:ind w:right="-1"/>
        <w:jc w:val="center"/>
        <w:rPr>
          <w:rFonts w:ascii="Verdana" w:hAnsi="Verdana" w:cs="Arial"/>
          <w:b/>
          <w:color w:val="984806" w:themeColor="accent6" w:themeShade="80"/>
          <w:sz w:val="32"/>
          <w:szCs w:val="32"/>
          <w:lang w:val="en-GB"/>
        </w:rPr>
      </w:pPr>
      <w:r w:rsidRPr="00681814">
        <w:rPr>
          <w:rFonts w:ascii="Verdana" w:hAnsi="Verdana" w:cs="Arial"/>
          <w:b/>
          <w:color w:val="984806" w:themeColor="accent6" w:themeShade="80"/>
          <w:sz w:val="32"/>
          <w:szCs w:val="32"/>
          <w:lang w:val="en-GB"/>
        </w:rPr>
        <w:t>ST</w:t>
      </w:r>
      <w:r w:rsidR="007A4430" w:rsidRPr="00681814">
        <w:rPr>
          <w:rFonts w:ascii="Verdana" w:hAnsi="Verdana" w:cs="Arial"/>
          <w:b/>
          <w:color w:val="984806" w:themeColor="accent6" w:themeShade="80"/>
          <w:sz w:val="32"/>
          <w:szCs w:val="32"/>
          <w:lang w:val="en-GB"/>
        </w:rPr>
        <w:t xml:space="preserve">AFF MOBILITY FOR </w:t>
      </w:r>
      <w:r w:rsidR="00B57385" w:rsidRPr="00715255">
        <w:rPr>
          <w:rFonts w:ascii="Verdana" w:hAnsi="Verdana" w:cs="Arial"/>
          <w:b/>
          <w:color w:val="984806" w:themeColor="accent6" w:themeShade="80"/>
          <w:sz w:val="32"/>
          <w:szCs w:val="32"/>
          <w:u w:val="single"/>
          <w:lang w:val="en-GB"/>
        </w:rPr>
        <w:t>TRAINING</w:t>
      </w:r>
      <w:r w:rsidR="00B57385" w:rsidRPr="007E31D2">
        <w:rPr>
          <w:rStyle w:val="Rimandonotaapidipagina"/>
          <w:rFonts w:ascii="Verdana" w:hAnsi="Verdana" w:cs="Arial"/>
          <w:b/>
          <w:color w:val="984806" w:themeColor="accent6" w:themeShade="80"/>
          <w:sz w:val="18"/>
          <w:szCs w:val="18"/>
          <w:lang w:val="en-GB"/>
        </w:rPr>
        <w:footnoteReference w:id="1"/>
      </w:r>
    </w:p>
    <w:p w14:paraId="56E939CD" w14:textId="275FD8E2" w:rsidR="007A4430" w:rsidRPr="00681814" w:rsidRDefault="007A4430" w:rsidP="00681814">
      <w:pPr>
        <w:spacing w:after="0"/>
        <w:ind w:right="-1"/>
        <w:jc w:val="center"/>
        <w:rPr>
          <w:rFonts w:ascii="Verdana" w:hAnsi="Verdana" w:cs="Arial"/>
          <w:b/>
          <w:color w:val="984806" w:themeColor="accent6" w:themeShade="80"/>
          <w:sz w:val="32"/>
          <w:szCs w:val="32"/>
          <w:lang w:val="en-GB"/>
        </w:rPr>
      </w:pPr>
      <w:r w:rsidRPr="00681814">
        <w:rPr>
          <w:rFonts w:ascii="Verdana" w:hAnsi="Verdana" w:cs="Arial"/>
          <w:b/>
          <w:color w:val="984806" w:themeColor="accent6" w:themeShade="80"/>
          <w:sz w:val="32"/>
          <w:szCs w:val="32"/>
          <w:lang w:val="en-GB"/>
        </w:rPr>
        <w:t>MOBILITY AGREEMENT</w:t>
      </w:r>
      <w:r w:rsidR="00C433C8" w:rsidRPr="00681814">
        <w:rPr>
          <w:rFonts w:ascii="Verdana" w:hAnsi="Verdana" w:cs="Arial"/>
          <w:b/>
          <w:color w:val="984806" w:themeColor="accent6" w:themeShade="80"/>
          <w:sz w:val="32"/>
          <w:szCs w:val="32"/>
          <w:lang w:val="en-GB"/>
        </w:rPr>
        <w:t xml:space="preserve"> – Credit Mobility</w:t>
      </w:r>
      <w:r w:rsidR="00681814" w:rsidRPr="00681814">
        <w:rPr>
          <w:rFonts w:ascii="Verdana" w:hAnsi="Verdana" w:cs="Arial"/>
          <w:b/>
          <w:color w:val="984806" w:themeColor="accent6" w:themeShade="80"/>
          <w:sz w:val="32"/>
          <w:szCs w:val="32"/>
          <w:lang w:val="en-GB"/>
        </w:rPr>
        <w:t xml:space="preserve"> KA17</w:t>
      </w:r>
      <w:r w:rsidR="007650EF">
        <w:rPr>
          <w:rFonts w:ascii="Verdana" w:hAnsi="Verdana" w:cs="Arial"/>
          <w:b/>
          <w:color w:val="984806" w:themeColor="accent6" w:themeShade="80"/>
          <w:sz w:val="32"/>
          <w:szCs w:val="32"/>
          <w:lang w:val="en-GB"/>
        </w:rPr>
        <w:t>1</w:t>
      </w:r>
    </w:p>
    <w:p w14:paraId="2A068534" w14:textId="24E8BA75" w:rsidR="00252D45" w:rsidRPr="00C433C8" w:rsidRDefault="00252D45" w:rsidP="007E2C7F">
      <w:pPr>
        <w:pStyle w:val="Testocommento"/>
        <w:tabs>
          <w:tab w:val="left" w:pos="2552"/>
          <w:tab w:val="left" w:pos="3686"/>
          <w:tab w:val="left" w:pos="5954"/>
        </w:tabs>
        <w:spacing w:before="100" w:after="100"/>
        <w:rPr>
          <w:rFonts w:ascii="Verdana" w:hAnsi="Verdana" w:cs="Calibri"/>
          <w:sz w:val="16"/>
          <w:szCs w:val="16"/>
          <w:lang w:val="en-GB"/>
        </w:rPr>
      </w:pPr>
      <w:r w:rsidRPr="00C433C8">
        <w:rPr>
          <w:rFonts w:ascii="Verdana" w:hAnsi="Verdana" w:cs="Calibri"/>
          <w:sz w:val="16"/>
          <w:szCs w:val="16"/>
          <w:lang w:val="en-GB"/>
        </w:rPr>
        <w:t xml:space="preserve">Planned period of the </w:t>
      </w:r>
      <w:r w:rsidR="00B57385" w:rsidRPr="00C433C8">
        <w:rPr>
          <w:rFonts w:ascii="Verdana" w:hAnsi="Verdana" w:cs="Calibri"/>
          <w:sz w:val="16"/>
          <w:szCs w:val="16"/>
          <w:lang w:val="en-GB"/>
        </w:rPr>
        <w:t>training</w:t>
      </w:r>
      <w:r w:rsidRPr="00C433C8">
        <w:rPr>
          <w:rFonts w:ascii="Verdana" w:hAnsi="Verdana" w:cs="Calibri"/>
          <w:color w:val="FF0000"/>
          <w:sz w:val="16"/>
          <w:szCs w:val="16"/>
          <w:lang w:val="en-GB"/>
        </w:rPr>
        <w:t xml:space="preserve"> </w:t>
      </w:r>
      <w:r w:rsidRPr="00C433C8">
        <w:rPr>
          <w:rFonts w:ascii="Verdana" w:hAnsi="Verdana" w:cs="Calibri"/>
          <w:sz w:val="16"/>
          <w:szCs w:val="16"/>
          <w:lang w:val="en-GB"/>
        </w:rPr>
        <w:t xml:space="preserve">activity: from </w:t>
      </w:r>
      <w:r w:rsidR="00C433C8">
        <w:rPr>
          <w:rFonts w:ascii="Verdana" w:hAnsi="Verdana" w:cs="Calibri"/>
          <w:sz w:val="16"/>
          <w:szCs w:val="16"/>
          <w:lang w:val="en-GB"/>
        </w:rPr>
        <w:tab/>
      </w:r>
      <w:r w:rsidR="00475781">
        <w:rPr>
          <w:rFonts w:ascii="Verdana" w:hAnsi="Verdana" w:cs="Calibri"/>
          <w:i/>
          <w:sz w:val="16"/>
          <w:szCs w:val="16"/>
          <w:lang w:val="en-GB"/>
        </w:rPr>
        <w:fldChar w:fldCharType="begin">
          <w:ffData>
            <w:name w:val="Testo1"/>
            <w:enabled/>
            <w:calcOnExit w:val="0"/>
            <w:textInput>
              <w:type w:val="date"/>
            </w:textInput>
          </w:ffData>
        </w:fldChar>
      </w:r>
      <w:bookmarkStart w:id="0" w:name="Testo1"/>
      <w:r w:rsidR="00475781">
        <w:rPr>
          <w:rFonts w:ascii="Verdana" w:hAnsi="Verdana" w:cs="Calibri"/>
          <w:i/>
          <w:sz w:val="16"/>
          <w:szCs w:val="16"/>
          <w:lang w:val="en-GB"/>
        </w:rPr>
        <w:instrText xml:space="preserve"> FORMTEXT </w:instrText>
      </w:r>
      <w:r w:rsidR="00475781">
        <w:rPr>
          <w:rFonts w:ascii="Verdana" w:hAnsi="Verdana" w:cs="Calibri"/>
          <w:i/>
          <w:sz w:val="16"/>
          <w:szCs w:val="16"/>
          <w:lang w:val="en-GB"/>
        </w:rPr>
      </w:r>
      <w:r w:rsidR="00475781">
        <w:rPr>
          <w:rFonts w:ascii="Verdana" w:hAnsi="Verdana" w:cs="Calibri"/>
          <w:i/>
          <w:sz w:val="16"/>
          <w:szCs w:val="16"/>
          <w:lang w:val="en-GB"/>
        </w:rPr>
        <w:fldChar w:fldCharType="separate"/>
      </w:r>
      <w:r w:rsidR="005B40E4">
        <w:rPr>
          <w:rFonts w:ascii="Verdana" w:hAnsi="Verdana" w:cs="Calibri"/>
          <w:i/>
          <w:noProof/>
          <w:sz w:val="16"/>
          <w:szCs w:val="16"/>
          <w:lang w:val="en-GB"/>
        </w:rPr>
        <w:t> </w:t>
      </w:r>
      <w:r w:rsidR="005B40E4">
        <w:rPr>
          <w:rFonts w:ascii="Verdana" w:hAnsi="Verdana" w:cs="Calibri"/>
          <w:i/>
          <w:noProof/>
          <w:sz w:val="16"/>
          <w:szCs w:val="16"/>
          <w:lang w:val="en-GB"/>
        </w:rPr>
        <w:t> </w:t>
      </w:r>
      <w:r w:rsidR="005B40E4">
        <w:rPr>
          <w:rFonts w:ascii="Verdana" w:hAnsi="Verdana" w:cs="Calibri"/>
          <w:i/>
          <w:noProof/>
          <w:sz w:val="16"/>
          <w:szCs w:val="16"/>
          <w:lang w:val="en-GB"/>
        </w:rPr>
        <w:t> </w:t>
      </w:r>
      <w:r w:rsidR="005B40E4">
        <w:rPr>
          <w:rFonts w:ascii="Verdana" w:hAnsi="Verdana" w:cs="Calibri"/>
          <w:i/>
          <w:noProof/>
          <w:sz w:val="16"/>
          <w:szCs w:val="16"/>
          <w:lang w:val="en-GB"/>
        </w:rPr>
        <w:t> </w:t>
      </w:r>
      <w:r w:rsidR="005B40E4">
        <w:rPr>
          <w:rFonts w:ascii="Verdana" w:hAnsi="Verdana" w:cs="Calibri"/>
          <w:i/>
          <w:noProof/>
          <w:sz w:val="16"/>
          <w:szCs w:val="16"/>
          <w:lang w:val="en-GB"/>
        </w:rPr>
        <w:t> </w:t>
      </w:r>
      <w:r w:rsidR="00475781">
        <w:rPr>
          <w:rFonts w:ascii="Verdana" w:hAnsi="Verdana" w:cs="Calibri"/>
          <w:i/>
          <w:sz w:val="16"/>
          <w:szCs w:val="16"/>
          <w:lang w:val="en-GB"/>
        </w:rPr>
        <w:fldChar w:fldCharType="end"/>
      </w:r>
      <w:bookmarkEnd w:id="0"/>
      <w:r w:rsidR="00C433C8">
        <w:rPr>
          <w:rFonts w:ascii="Verdana" w:hAnsi="Verdana" w:cs="Calibri"/>
          <w:i/>
          <w:sz w:val="16"/>
          <w:szCs w:val="16"/>
          <w:lang w:val="en-GB"/>
        </w:rPr>
        <w:t xml:space="preserve"> </w:t>
      </w:r>
      <w:r w:rsidRPr="00C433C8">
        <w:rPr>
          <w:rFonts w:ascii="Verdana" w:hAnsi="Verdana" w:cs="Calibri"/>
          <w:sz w:val="16"/>
          <w:szCs w:val="16"/>
          <w:lang w:val="en-GB"/>
        </w:rPr>
        <w:t xml:space="preserve">till </w:t>
      </w:r>
      <w:r w:rsidR="00475781">
        <w:rPr>
          <w:rFonts w:ascii="Verdana" w:hAnsi="Verdana" w:cs="Calibri"/>
          <w:i/>
          <w:sz w:val="16"/>
          <w:szCs w:val="16"/>
          <w:lang w:val="en-GB"/>
        </w:rPr>
        <w:fldChar w:fldCharType="begin">
          <w:ffData>
            <w:name w:val="Testo2"/>
            <w:enabled/>
            <w:calcOnExit w:val="0"/>
            <w:textInput>
              <w:type w:val="date"/>
            </w:textInput>
          </w:ffData>
        </w:fldChar>
      </w:r>
      <w:bookmarkStart w:id="1" w:name="Testo2"/>
      <w:r w:rsidR="00475781">
        <w:rPr>
          <w:rFonts w:ascii="Verdana" w:hAnsi="Verdana" w:cs="Calibri"/>
          <w:i/>
          <w:sz w:val="16"/>
          <w:szCs w:val="16"/>
          <w:lang w:val="en-GB"/>
        </w:rPr>
        <w:instrText xml:space="preserve"> FORMTEXT </w:instrText>
      </w:r>
      <w:r w:rsidR="00475781">
        <w:rPr>
          <w:rFonts w:ascii="Verdana" w:hAnsi="Verdana" w:cs="Calibri"/>
          <w:i/>
          <w:sz w:val="16"/>
          <w:szCs w:val="16"/>
          <w:lang w:val="en-GB"/>
        </w:rPr>
      </w:r>
      <w:r w:rsidR="00475781">
        <w:rPr>
          <w:rFonts w:ascii="Verdana" w:hAnsi="Verdana" w:cs="Calibri"/>
          <w:i/>
          <w:sz w:val="16"/>
          <w:szCs w:val="16"/>
          <w:lang w:val="en-GB"/>
        </w:rPr>
        <w:fldChar w:fldCharType="separate"/>
      </w:r>
      <w:r w:rsidR="005B40E4">
        <w:rPr>
          <w:rFonts w:ascii="Verdana" w:hAnsi="Verdana" w:cs="Calibri"/>
          <w:i/>
          <w:noProof/>
          <w:sz w:val="16"/>
          <w:szCs w:val="16"/>
          <w:lang w:val="en-GB"/>
        </w:rPr>
        <w:t> </w:t>
      </w:r>
      <w:r w:rsidR="005B40E4">
        <w:rPr>
          <w:rFonts w:ascii="Verdana" w:hAnsi="Verdana" w:cs="Calibri"/>
          <w:i/>
          <w:noProof/>
          <w:sz w:val="16"/>
          <w:szCs w:val="16"/>
          <w:lang w:val="en-GB"/>
        </w:rPr>
        <w:t> </w:t>
      </w:r>
      <w:r w:rsidR="005B40E4">
        <w:rPr>
          <w:rFonts w:ascii="Verdana" w:hAnsi="Verdana" w:cs="Calibri"/>
          <w:i/>
          <w:noProof/>
          <w:sz w:val="16"/>
          <w:szCs w:val="16"/>
          <w:lang w:val="en-GB"/>
        </w:rPr>
        <w:t> </w:t>
      </w:r>
      <w:r w:rsidR="005B40E4">
        <w:rPr>
          <w:rFonts w:ascii="Verdana" w:hAnsi="Verdana" w:cs="Calibri"/>
          <w:i/>
          <w:noProof/>
          <w:sz w:val="16"/>
          <w:szCs w:val="16"/>
          <w:lang w:val="en-GB"/>
        </w:rPr>
        <w:t> </w:t>
      </w:r>
      <w:r w:rsidR="005B40E4">
        <w:rPr>
          <w:rFonts w:ascii="Verdana" w:hAnsi="Verdana" w:cs="Calibri"/>
          <w:i/>
          <w:noProof/>
          <w:sz w:val="16"/>
          <w:szCs w:val="16"/>
          <w:lang w:val="en-GB"/>
        </w:rPr>
        <w:t> </w:t>
      </w:r>
      <w:r w:rsidR="00475781">
        <w:rPr>
          <w:rFonts w:ascii="Verdana" w:hAnsi="Verdana" w:cs="Calibri"/>
          <w:i/>
          <w:sz w:val="16"/>
          <w:szCs w:val="16"/>
          <w:lang w:val="en-GB"/>
        </w:rPr>
        <w:fldChar w:fldCharType="end"/>
      </w:r>
      <w:bookmarkEnd w:id="1"/>
    </w:p>
    <w:p w14:paraId="05D39490" w14:textId="13E8D415" w:rsidR="00252D45" w:rsidRDefault="00252D45" w:rsidP="007E2C7F">
      <w:pPr>
        <w:pStyle w:val="Testocommento"/>
        <w:tabs>
          <w:tab w:val="left" w:pos="2552"/>
          <w:tab w:val="left" w:pos="3686"/>
          <w:tab w:val="left" w:pos="5954"/>
        </w:tabs>
        <w:spacing w:before="100" w:after="100"/>
        <w:rPr>
          <w:rFonts w:ascii="Verdana" w:hAnsi="Verdana" w:cs="Calibri"/>
          <w:i/>
          <w:sz w:val="16"/>
          <w:szCs w:val="16"/>
          <w:lang w:val="en-GB"/>
        </w:rPr>
      </w:pPr>
      <w:r w:rsidRPr="00C433C8">
        <w:rPr>
          <w:rFonts w:ascii="Verdana" w:hAnsi="Verdana" w:cs="Calibri"/>
          <w:sz w:val="16"/>
          <w:szCs w:val="16"/>
          <w:lang w:val="en-GB"/>
        </w:rPr>
        <w:t xml:space="preserve">Duration (days) – excluding travel days: </w:t>
      </w:r>
      <w:r w:rsidR="00C433C8">
        <w:rPr>
          <w:rFonts w:ascii="Verdana" w:hAnsi="Verdana" w:cs="Calibri"/>
          <w:sz w:val="16"/>
          <w:szCs w:val="16"/>
          <w:lang w:val="en-GB"/>
        </w:rPr>
        <w:tab/>
      </w:r>
      <w:r w:rsidR="00475781">
        <w:rPr>
          <w:rFonts w:ascii="Verdana" w:hAnsi="Verdana" w:cs="Calibri"/>
          <w:sz w:val="16"/>
          <w:szCs w:val="16"/>
          <w:lang w:val="en-GB"/>
        </w:rPr>
        <w:fldChar w:fldCharType="begin">
          <w:ffData>
            <w:name w:val="Testo3"/>
            <w:enabled/>
            <w:calcOnExit w:val="0"/>
            <w:textInput>
              <w:type w:val="number"/>
            </w:textInput>
          </w:ffData>
        </w:fldChar>
      </w:r>
      <w:bookmarkStart w:id="2" w:name="Testo3"/>
      <w:r w:rsidR="00475781">
        <w:rPr>
          <w:rFonts w:ascii="Verdana" w:hAnsi="Verdana" w:cs="Calibri"/>
          <w:sz w:val="16"/>
          <w:szCs w:val="16"/>
          <w:lang w:val="en-GB"/>
        </w:rPr>
        <w:instrText xml:space="preserve"> FORMTEXT </w:instrText>
      </w:r>
      <w:r w:rsidR="00475781">
        <w:rPr>
          <w:rFonts w:ascii="Verdana" w:hAnsi="Verdana" w:cs="Calibri"/>
          <w:sz w:val="16"/>
          <w:szCs w:val="16"/>
          <w:lang w:val="en-GB"/>
        </w:rPr>
      </w:r>
      <w:r w:rsidR="00475781">
        <w:rPr>
          <w:rFonts w:ascii="Verdana" w:hAnsi="Verdana" w:cs="Calibri"/>
          <w:sz w:val="16"/>
          <w:szCs w:val="16"/>
          <w:lang w:val="en-GB"/>
        </w:rPr>
        <w:fldChar w:fldCharType="separate"/>
      </w:r>
      <w:r w:rsidR="005B40E4">
        <w:rPr>
          <w:rFonts w:ascii="Verdana" w:hAnsi="Verdana" w:cs="Calibri"/>
          <w:noProof/>
          <w:sz w:val="16"/>
          <w:szCs w:val="16"/>
          <w:lang w:val="en-GB"/>
        </w:rPr>
        <w:t> </w:t>
      </w:r>
      <w:r w:rsidR="005B40E4">
        <w:rPr>
          <w:rFonts w:ascii="Verdana" w:hAnsi="Verdana" w:cs="Calibri"/>
          <w:noProof/>
          <w:sz w:val="16"/>
          <w:szCs w:val="16"/>
          <w:lang w:val="en-GB"/>
        </w:rPr>
        <w:t> </w:t>
      </w:r>
      <w:r w:rsidR="005B40E4">
        <w:rPr>
          <w:rFonts w:ascii="Verdana" w:hAnsi="Verdana" w:cs="Calibri"/>
          <w:noProof/>
          <w:sz w:val="16"/>
          <w:szCs w:val="16"/>
          <w:lang w:val="en-GB"/>
        </w:rPr>
        <w:t> </w:t>
      </w:r>
      <w:r w:rsidR="005B40E4">
        <w:rPr>
          <w:rFonts w:ascii="Verdana" w:hAnsi="Verdana" w:cs="Calibri"/>
          <w:noProof/>
          <w:sz w:val="16"/>
          <w:szCs w:val="16"/>
          <w:lang w:val="en-GB"/>
        </w:rPr>
        <w:t> </w:t>
      </w:r>
      <w:r w:rsidR="005B40E4">
        <w:rPr>
          <w:rFonts w:ascii="Verdana" w:hAnsi="Verdana" w:cs="Calibri"/>
          <w:noProof/>
          <w:sz w:val="16"/>
          <w:szCs w:val="16"/>
          <w:lang w:val="en-GB"/>
        </w:rPr>
        <w:t> </w:t>
      </w:r>
      <w:r w:rsidR="00475781">
        <w:rPr>
          <w:rFonts w:ascii="Verdana" w:hAnsi="Verdana" w:cs="Calibri"/>
          <w:sz w:val="16"/>
          <w:szCs w:val="16"/>
          <w:lang w:val="en-GB"/>
        </w:rPr>
        <w:fldChar w:fldCharType="end"/>
      </w:r>
      <w:bookmarkEnd w:id="2"/>
      <w:r w:rsidR="00C433C8">
        <w:rPr>
          <w:rFonts w:ascii="Verdana" w:hAnsi="Verdana" w:cs="Calibri"/>
          <w:sz w:val="16"/>
          <w:szCs w:val="16"/>
          <w:lang w:val="en-GB"/>
        </w:rPr>
        <w:t xml:space="preserve"> </w:t>
      </w:r>
      <w:r w:rsidR="00C433C8" w:rsidRPr="00C433C8">
        <w:rPr>
          <w:rFonts w:ascii="Verdana" w:hAnsi="Verdana" w:cs="Calibri"/>
          <w:i/>
          <w:sz w:val="16"/>
          <w:szCs w:val="16"/>
          <w:lang w:val="en-GB"/>
        </w:rPr>
        <w:t>(only number of days of training)</w:t>
      </w:r>
    </w:p>
    <w:p w14:paraId="24599B2F" w14:textId="1BBBB603" w:rsidR="00475781" w:rsidRPr="00C433C8" w:rsidRDefault="00475781" w:rsidP="007E2C7F">
      <w:pPr>
        <w:pStyle w:val="Testocommento"/>
        <w:tabs>
          <w:tab w:val="left" w:pos="2552"/>
          <w:tab w:val="left" w:pos="3686"/>
          <w:tab w:val="left" w:pos="5954"/>
        </w:tabs>
        <w:spacing w:before="100" w:after="100"/>
        <w:rPr>
          <w:sz w:val="16"/>
          <w:szCs w:val="16"/>
          <w:lang w:val="en-GB"/>
        </w:rPr>
      </w:pPr>
      <w:r>
        <w:rPr>
          <w:rFonts w:ascii="Verdana" w:hAnsi="Verdana" w:cs="Calibri"/>
          <w:sz w:val="16"/>
          <w:szCs w:val="16"/>
          <w:lang w:val="en-GB"/>
        </w:rPr>
        <w:t>Total d</w:t>
      </w:r>
      <w:r w:rsidRPr="00C433C8">
        <w:rPr>
          <w:rFonts w:ascii="Verdana" w:hAnsi="Verdana" w:cs="Calibri"/>
          <w:sz w:val="16"/>
          <w:szCs w:val="16"/>
          <w:lang w:val="en-GB"/>
        </w:rPr>
        <w:t xml:space="preserve">uration </w:t>
      </w:r>
      <w:r>
        <w:rPr>
          <w:rFonts w:ascii="Verdana" w:hAnsi="Verdana" w:cs="Calibri"/>
          <w:sz w:val="16"/>
          <w:szCs w:val="16"/>
          <w:lang w:val="en-GB"/>
        </w:rPr>
        <w:t>of the mobility</w:t>
      </w:r>
      <w:r w:rsidRPr="00C433C8">
        <w:rPr>
          <w:rFonts w:ascii="Verdana" w:hAnsi="Verdana" w:cs="Calibri"/>
          <w:sz w:val="16"/>
          <w:szCs w:val="16"/>
          <w:lang w:val="en-GB"/>
        </w:rPr>
        <w:t xml:space="preserve">: </w:t>
      </w:r>
      <w:r>
        <w:rPr>
          <w:rFonts w:ascii="Verdana" w:hAnsi="Verdana" w:cs="Calibri"/>
          <w:sz w:val="16"/>
          <w:szCs w:val="16"/>
          <w:lang w:val="en-GB"/>
        </w:rPr>
        <w:tab/>
      </w:r>
      <w:r>
        <w:rPr>
          <w:rFonts w:ascii="Verdana" w:hAnsi="Verdana" w:cs="Calibri"/>
          <w:sz w:val="16"/>
          <w:szCs w:val="16"/>
          <w:lang w:val="en-GB"/>
        </w:rPr>
        <w:fldChar w:fldCharType="begin">
          <w:ffData>
            <w:name w:val=""/>
            <w:enabled/>
            <w:calcOnExit w:val="0"/>
            <w:textInput>
              <w:type w:val="number"/>
            </w:textInput>
          </w:ffData>
        </w:fldChar>
      </w:r>
      <w:r>
        <w:rPr>
          <w:rFonts w:ascii="Verdana" w:hAnsi="Verdana" w:cs="Calibri"/>
          <w:sz w:val="16"/>
          <w:szCs w:val="16"/>
          <w:lang w:val="en-GB"/>
        </w:rPr>
        <w:instrText xml:space="preserve"> FORMTEXT </w:instrText>
      </w:r>
      <w:r>
        <w:rPr>
          <w:rFonts w:ascii="Verdana" w:hAnsi="Verdana" w:cs="Calibri"/>
          <w:sz w:val="16"/>
          <w:szCs w:val="16"/>
          <w:lang w:val="en-GB"/>
        </w:rPr>
      </w:r>
      <w:r>
        <w:rPr>
          <w:rFonts w:ascii="Verdana" w:hAnsi="Verdana" w:cs="Calibri"/>
          <w:sz w:val="16"/>
          <w:szCs w:val="16"/>
          <w:lang w:val="en-GB"/>
        </w:rPr>
        <w:fldChar w:fldCharType="separate"/>
      </w:r>
      <w:r w:rsidR="005B40E4">
        <w:rPr>
          <w:rFonts w:ascii="Verdana" w:hAnsi="Verdana" w:cs="Calibri"/>
          <w:noProof/>
          <w:sz w:val="16"/>
          <w:szCs w:val="16"/>
          <w:lang w:val="en-GB"/>
        </w:rPr>
        <w:t> </w:t>
      </w:r>
      <w:r w:rsidR="005B40E4">
        <w:rPr>
          <w:rFonts w:ascii="Verdana" w:hAnsi="Verdana" w:cs="Calibri"/>
          <w:noProof/>
          <w:sz w:val="16"/>
          <w:szCs w:val="16"/>
          <w:lang w:val="en-GB"/>
        </w:rPr>
        <w:t> </w:t>
      </w:r>
      <w:r w:rsidR="005B40E4">
        <w:rPr>
          <w:rFonts w:ascii="Verdana" w:hAnsi="Verdana" w:cs="Calibri"/>
          <w:noProof/>
          <w:sz w:val="16"/>
          <w:szCs w:val="16"/>
          <w:lang w:val="en-GB"/>
        </w:rPr>
        <w:t> </w:t>
      </w:r>
      <w:r w:rsidR="005B40E4">
        <w:rPr>
          <w:rFonts w:ascii="Verdana" w:hAnsi="Verdana" w:cs="Calibri"/>
          <w:noProof/>
          <w:sz w:val="16"/>
          <w:szCs w:val="16"/>
          <w:lang w:val="en-GB"/>
        </w:rPr>
        <w:t> </w:t>
      </w:r>
      <w:r w:rsidR="005B40E4">
        <w:rPr>
          <w:rFonts w:ascii="Verdana" w:hAnsi="Verdana" w:cs="Calibri"/>
          <w:noProof/>
          <w:sz w:val="16"/>
          <w:szCs w:val="16"/>
          <w:lang w:val="en-GB"/>
        </w:rPr>
        <w:t> </w:t>
      </w:r>
      <w:r>
        <w:rPr>
          <w:rFonts w:ascii="Verdana" w:hAnsi="Verdana" w:cs="Calibri"/>
          <w:sz w:val="16"/>
          <w:szCs w:val="16"/>
          <w:lang w:val="en-GB"/>
        </w:rPr>
        <w:fldChar w:fldCharType="end"/>
      </w:r>
    </w:p>
    <w:p w14:paraId="56E939CE" w14:textId="7C3814CA" w:rsidR="00BD0C31" w:rsidRPr="006261DD" w:rsidRDefault="00BD0C31" w:rsidP="00681814">
      <w:pPr>
        <w:spacing w:before="400" w:after="100"/>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194"/>
        <w:gridCol w:w="2188"/>
        <w:gridCol w:w="2199"/>
        <w:gridCol w:w="2197"/>
      </w:tblGrid>
      <w:tr w:rsidR="001B0BB8" w:rsidRPr="00F14F76" w14:paraId="56E939D3" w14:textId="77777777" w:rsidTr="00B8251F">
        <w:trPr>
          <w:trHeight w:val="515"/>
        </w:trPr>
        <w:tc>
          <w:tcPr>
            <w:tcW w:w="2232" w:type="dxa"/>
            <w:shd w:val="clear" w:color="auto" w:fill="FFFFFF"/>
            <w:vAlign w:val="center"/>
          </w:tcPr>
          <w:p w14:paraId="56E939CF" w14:textId="77777777" w:rsidR="001903D7" w:rsidRPr="00681814" w:rsidRDefault="001903D7" w:rsidP="00681814">
            <w:pPr>
              <w:shd w:val="clear" w:color="auto" w:fill="FFFFFF"/>
              <w:spacing w:after="0"/>
              <w:ind w:right="-1"/>
              <w:jc w:val="left"/>
              <w:rPr>
                <w:rFonts w:ascii="Verdana" w:hAnsi="Verdana" w:cs="Arial"/>
                <w:sz w:val="16"/>
                <w:szCs w:val="16"/>
                <w:lang w:val="en-GB"/>
              </w:rPr>
            </w:pPr>
            <w:r w:rsidRPr="00681814">
              <w:rPr>
                <w:rFonts w:ascii="Verdana" w:hAnsi="Verdana" w:cs="Arial"/>
                <w:sz w:val="16"/>
                <w:szCs w:val="16"/>
                <w:lang w:val="en-GB"/>
              </w:rPr>
              <w:t xml:space="preserve">Last </w:t>
            </w:r>
            <w:r w:rsidR="00EC15C9" w:rsidRPr="00681814">
              <w:rPr>
                <w:rFonts w:ascii="Verdana" w:hAnsi="Verdana" w:cs="Arial"/>
                <w:sz w:val="16"/>
                <w:szCs w:val="16"/>
                <w:lang w:val="en-GB"/>
              </w:rPr>
              <w:t>n</w:t>
            </w:r>
            <w:r w:rsidRPr="00681814">
              <w:rPr>
                <w:rFonts w:ascii="Verdana" w:hAnsi="Verdana" w:cs="Arial"/>
                <w:sz w:val="16"/>
                <w:szCs w:val="16"/>
                <w:lang w:val="en-GB"/>
              </w:rPr>
              <w:t>ame</w:t>
            </w:r>
            <w:r w:rsidR="007967A9" w:rsidRPr="00681814">
              <w:rPr>
                <w:rFonts w:ascii="Verdana" w:hAnsi="Verdana" w:cs="Arial"/>
                <w:sz w:val="16"/>
                <w:szCs w:val="16"/>
                <w:lang w:val="en-GB"/>
              </w:rPr>
              <w:t xml:space="preserve"> (s)</w:t>
            </w:r>
          </w:p>
        </w:tc>
        <w:tc>
          <w:tcPr>
            <w:tcW w:w="2232" w:type="dxa"/>
            <w:shd w:val="clear" w:color="auto" w:fill="FFFFFF"/>
            <w:vAlign w:val="center"/>
          </w:tcPr>
          <w:p w14:paraId="56E939D0" w14:textId="0ABA246B" w:rsidR="001903D7" w:rsidRPr="00681814" w:rsidRDefault="00F14F76" w:rsidP="00681814">
            <w:pPr>
              <w:shd w:val="clear" w:color="auto" w:fill="FFFFFF"/>
              <w:spacing w:after="0"/>
              <w:ind w:right="-1"/>
              <w:jc w:val="left"/>
              <w:rPr>
                <w:rFonts w:ascii="Verdana" w:hAnsi="Verdana" w:cs="Arial"/>
                <w:b/>
                <w:color w:val="002060"/>
                <w:sz w:val="16"/>
                <w:szCs w:val="16"/>
                <w:lang w:val="en-GB"/>
              </w:rPr>
            </w:pPr>
            <w:r w:rsidRPr="00681814">
              <w:rPr>
                <w:rFonts w:ascii="Verdana" w:hAnsi="Verdana" w:cs="Arial"/>
                <w:b/>
                <w:color w:val="002060"/>
                <w:sz w:val="16"/>
                <w:szCs w:val="16"/>
                <w:lang w:val="en-GB"/>
              </w:rPr>
              <w:fldChar w:fldCharType="begin">
                <w:ffData>
                  <w:name w:val="Testo4"/>
                  <w:enabled/>
                  <w:calcOnExit w:val="0"/>
                  <w:textInput/>
                </w:ffData>
              </w:fldChar>
            </w:r>
            <w:bookmarkStart w:id="3" w:name="Testo4"/>
            <w:r w:rsidRPr="00681814">
              <w:rPr>
                <w:rFonts w:ascii="Verdana" w:hAnsi="Verdana" w:cs="Arial"/>
                <w:b/>
                <w:color w:val="002060"/>
                <w:sz w:val="16"/>
                <w:szCs w:val="16"/>
                <w:lang w:val="en-GB"/>
              </w:rPr>
              <w:instrText xml:space="preserve"> FORMTEXT </w:instrText>
            </w:r>
            <w:r w:rsidRPr="00681814">
              <w:rPr>
                <w:rFonts w:ascii="Verdana" w:hAnsi="Verdana" w:cs="Arial"/>
                <w:b/>
                <w:color w:val="002060"/>
                <w:sz w:val="16"/>
                <w:szCs w:val="16"/>
                <w:lang w:val="en-GB"/>
              </w:rPr>
            </w:r>
            <w:r w:rsidRPr="00681814">
              <w:rPr>
                <w:rFonts w:ascii="Verdana" w:hAnsi="Verdana" w:cs="Arial"/>
                <w:b/>
                <w:color w:val="002060"/>
                <w:sz w:val="16"/>
                <w:szCs w:val="16"/>
                <w:lang w:val="en-GB"/>
              </w:rPr>
              <w:fldChar w:fldCharType="separate"/>
            </w:r>
            <w:r w:rsidR="005B40E4">
              <w:rPr>
                <w:rFonts w:ascii="Verdana" w:hAnsi="Verdana" w:cs="Arial"/>
                <w:b/>
                <w:noProof/>
                <w:color w:val="002060"/>
                <w:sz w:val="16"/>
                <w:szCs w:val="16"/>
                <w:lang w:val="en-GB"/>
              </w:rPr>
              <w:t> </w:t>
            </w:r>
            <w:r w:rsidR="005B40E4">
              <w:rPr>
                <w:rFonts w:ascii="Verdana" w:hAnsi="Verdana" w:cs="Arial"/>
                <w:b/>
                <w:noProof/>
                <w:color w:val="002060"/>
                <w:sz w:val="16"/>
                <w:szCs w:val="16"/>
                <w:lang w:val="en-GB"/>
              </w:rPr>
              <w:t> </w:t>
            </w:r>
            <w:r w:rsidR="005B40E4">
              <w:rPr>
                <w:rFonts w:ascii="Verdana" w:hAnsi="Verdana" w:cs="Arial"/>
                <w:b/>
                <w:noProof/>
                <w:color w:val="002060"/>
                <w:sz w:val="16"/>
                <w:szCs w:val="16"/>
                <w:lang w:val="en-GB"/>
              </w:rPr>
              <w:t> </w:t>
            </w:r>
            <w:r w:rsidR="005B40E4">
              <w:rPr>
                <w:rFonts w:ascii="Verdana" w:hAnsi="Verdana" w:cs="Arial"/>
                <w:b/>
                <w:noProof/>
                <w:color w:val="002060"/>
                <w:sz w:val="16"/>
                <w:szCs w:val="16"/>
                <w:lang w:val="en-GB"/>
              </w:rPr>
              <w:t> </w:t>
            </w:r>
            <w:r w:rsidR="005B40E4">
              <w:rPr>
                <w:rFonts w:ascii="Verdana" w:hAnsi="Verdana" w:cs="Arial"/>
                <w:b/>
                <w:noProof/>
                <w:color w:val="002060"/>
                <w:sz w:val="16"/>
                <w:szCs w:val="16"/>
                <w:lang w:val="en-GB"/>
              </w:rPr>
              <w:t> </w:t>
            </w:r>
            <w:r w:rsidRPr="00681814">
              <w:rPr>
                <w:rFonts w:ascii="Verdana" w:hAnsi="Verdana" w:cs="Arial"/>
                <w:b/>
                <w:color w:val="002060"/>
                <w:sz w:val="16"/>
                <w:szCs w:val="16"/>
                <w:lang w:val="en-GB"/>
              </w:rPr>
              <w:fldChar w:fldCharType="end"/>
            </w:r>
            <w:bookmarkEnd w:id="3"/>
          </w:p>
        </w:tc>
        <w:tc>
          <w:tcPr>
            <w:tcW w:w="2232" w:type="dxa"/>
            <w:shd w:val="clear" w:color="auto" w:fill="FFFFFF"/>
            <w:vAlign w:val="center"/>
          </w:tcPr>
          <w:p w14:paraId="56E939D1" w14:textId="77777777" w:rsidR="001903D7" w:rsidRPr="00681814" w:rsidRDefault="00DC2874" w:rsidP="00681814">
            <w:pPr>
              <w:shd w:val="clear" w:color="auto" w:fill="FFFFFF"/>
              <w:spacing w:after="0"/>
              <w:ind w:right="-1"/>
              <w:jc w:val="left"/>
              <w:rPr>
                <w:rFonts w:ascii="Verdana" w:hAnsi="Verdana" w:cs="Arial"/>
                <w:sz w:val="16"/>
                <w:szCs w:val="16"/>
                <w:lang w:val="en-GB"/>
              </w:rPr>
            </w:pPr>
            <w:r w:rsidRPr="00681814">
              <w:rPr>
                <w:rFonts w:ascii="Verdana" w:hAnsi="Verdana" w:cs="Arial"/>
                <w:sz w:val="16"/>
                <w:szCs w:val="16"/>
                <w:lang w:val="en-GB"/>
              </w:rPr>
              <w:t xml:space="preserve">First </w:t>
            </w:r>
            <w:r w:rsidR="00EC15C9" w:rsidRPr="00681814">
              <w:rPr>
                <w:rFonts w:ascii="Verdana" w:hAnsi="Verdana" w:cs="Arial"/>
                <w:sz w:val="16"/>
                <w:szCs w:val="16"/>
                <w:lang w:val="en-GB"/>
              </w:rPr>
              <w:t>n</w:t>
            </w:r>
            <w:r w:rsidRPr="00681814">
              <w:rPr>
                <w:rFonts w:ascii="Verdana" w:hAnsi="Verdana" w:cs="Arial"/>
                <w:sz w:val="16"/>
                <w:szCs w:val="16"/>
                <w:lang w:val="en-GB"/>
              </w:rPr>
              <w:t>ame</w:t>
            </w:r>
            <w:r w:rsidR="007967A9" w:rsidRPr="00681814">
              <w:rPr>
                <w:rFonts w:ascii="Verdana" w:hAnsi="Verdana" w:cs="Arial"/>
                <w:sz w:val="16"/>
                <w:szCs w:val="16"/>
                <w:lang w:val="en-GB"/>
              </w:rPr>
              <w:t xml:space="preserve"> (s)</w:t>
            </w:r>
          </w:p>
        </w:tc>
        <w:tc>
          <w:tcPr>
            <w:tcW w:w="2232" w:type="dxa"/>
            <w:shd w:val="clear" w:color="auto" w:fill="FFFFFF"/>
            <w:vAlign w:val="center"/>
          </w:tcPr>
          <w:p w14:paraId="56E939D2" w14:textId="21DB8BA4" w:rsidR="001903D7" w:rsidRPr="00681814" w:rsidRDefault="00F14F76" w:rsidP="00681814">
            <w:pPr>
              <w:shd w:val="clear" w:color="auto" w:fill="FFFFFF"/>
              <w:spacing w:after="0"/>
              <w:ind w:right="-1"/>
              <w:jc w:val="left"/>
              <w:rPr>
                <w:rFonts w:ascii="Verdana" w:hAnsi="Verdana" w:cs="Arial"/>
                <w:b/>
                <w:color w:val="002060"/>
                <w:sz w:val="16"/>
                <w:szCs w:val="16"/>
                <w:lang w:val="en-GB"/>
              </w:rPr>
            </w:pPr>
            <w:r w:rsidRPr="00681814">
              <w:rPr>
                <w:rFonts w:ascii="Verdana" w:hAnsi="Verdana" w:cs="Arial"/>
                <w:b/>
                <w:color w:val="002060"/>
                <w:sz w:val="16"/>
                <w:szCs w:val="16"/>
                <w:lang w:val="en-GB"/>
              </w:rPr>
              <w:fldChar w:fldCharType="begin">
                <w:ffData>
                  <w:name w:val="Testo8"/>
                  <w:enabled/>
                  <w:calcOnExit w:val="0"/>
                  <w:textInput/>
                </w:ffData>
              </w:fldChar>
            </w:r>
            <w:bookmarkStart w:id="4" w:name="Testo8"/>
            <w:r w:rsidRPr="00681814">
              <w:rPr>
                <w:rFonts w:ascii="Verdana" w:hAnsi="Verdana" w:cs="Arial"/>
                <w:b/>
                <w:color w:val="002060"/>
                <w:sz w:val="16"/>
                <w:szCs w:val="16"/>
                <w:lang w:val="en-GB"/>
              </w:rPr>
              <w:instrText xml:space="preserve"> FORMTEXT </w:instrText>
            </w:r>
            <w:r w:rsidRPr="00681814">
              <w:rPr>
                <w:rFonts w:ascii="Verdana" w:hAnsi="Verdana" w:cs="Arial"/>
                <w:b/>
                <w:color w:val="002060"/>
                <w:sz w:val="16"/>
                <w:szCs w:val="16"/>
                <w:lang w:val="en-GB"/>
              </w:rPr>
            </w:r>
            <w:r w:rsidRPr="00681814">
              <w:rPr>
                <w:rFonts w:ascii="Verdana" w:hAnsi="Verdana" w:cs="Arial"/>
                <w:b/>
                <w:color w:val="002060"/>
                <w:sz w:val="16"/>
                <w:szCs w:val="16"/>
                <w:lang w:val="en-GB"/>
              </w:rPr>
              <w:fldChar w:fldCharType="separate"/>
            </w:r>
            <w:r w:rsidR="005B40E4">
              <w:rPr>
                <w:rFonts w:ascii="Verdana" w:hAnsi="Verdana" w:cs="Arial"/>
                <w:b/>
                <w:noProof/>
                <w:color w:val="002060"/>
                <w:sz w:val="16"/>
                <w:szCs w:val="16"/>
                <w:lang w:val="en-GB"/>
              </w:rPr>
              <w:t> </w:t>
            </w:r>
            <w:r w:rsidR="005B40E4">
              <w:rPr>
                <w:rFonts w:ascii="Verdana" w:hAnsi="Verdana" w:cs="Arial"/>
                <w:b/>
                <w:noProof/>
                <w:color w:val="002060"/>
                <w:sz w:val="16"/>
                <w:szCs w:val="16"/>
                <w:lang w:val="en-GB"/>
              </w:rPr>
              <w:t> </w:t>
            </w:r>
            <w:r w:rsidR="005B40E4">
              <w:rPr>
                <w:rFonts w:ascii="Verdana" w:hAnsi="Verdana" w:cs="Arial"/>
                <w:b/>
                <w:noProof/>
                <w:color w:val="002060"/>
                <w:sz w:val="16"/>
                <w:szCs w:val="16"/>
                <w:lang w:val="en-GB"/>
              </w:rPr>
              <w:t> </w:t>
            </w:r>
            <w:r w:rsidR="005B40E4">
              <w:rPr>
                <w:rFonts w:ascii="Verdana" w:hAnsi="Verdana" w:cs="Arial"/>
                <w:b/>
                <w:noProof/>
                <w:color w:val="002060"/>
                <w:sz w:val="16"/>
                <w:szCs w:val="16"/>
                <w:lang w:val="en-GB"/>
              </w:rPr>
              <w:t> </w:t>
            </w:r>
            <w:r w:rsidR="005B40E4">
              <w:rPr>
                <w:rFonts w:ascii="Verdana" w:hAnsi="Verdana" w:cs="Arial"/>
                <w:b/>
                <w:noProof/>
                <w:color w:val="002060"/>
                <w:sz w:val="16"/>
                <w:szCs w:val="16"/>
                <w:lang w:val="en-GB"/>
              </w:rPr>
              <w:t> </w:t>
            </w:r>
            <w:r w:rsidRPr="00681814">
              <w:rPr>
                <w:rFonts w:ascii="Verdana" w:hAnsi="Verdana" w:cs="Arial"/>
                <w:b/>
                <w:color w:val="002060"/>
                <w:sz w:val="16"/>
                <w:szCs w:val="16"/>
                <w:lang w:val="en-GB"/>
              </w:rPr>
              <w:fldChar w:fldCharType="end"/>
            </w:r>
            <w:bookmarkEnd w:id="4"/>
          </w:p>
        </w:tc>
      </w:tr>
      <w:tr w:rsidR="003D7EC0" w:rsidRPr="00F14F76" w14:paraId="56E939D8" w14:textId="77777777" w:rsidTr="00B8251F">
        <w:trPr>
          <w:trHeight w:val="565"/>
        </w:trPr>
        <w:tc>
          <w:tcPr>
            <w:tcW w:w="2232" w:type="dxa"/>
            <w:shd w:val="clear" w:color="auto" w:fill="FFFFFF"/>
            <w:vAlign w:val="center"/>
          </w:tcPr>
          <w:p w14:paraId="56E939D4" w14:textId="057674C9" w:rsidR="00DF7065" w:rsidRPr="00681814" w:rsidRDefault="00DF7065" w:rsidP="00681814">
            <w:pPr>
              <w:shd w:val="clear" w:color="auto" w:fill="FFFFFF"/>
              <w:spacing w:after="0"/>
              <w:ind w:right="-1"/>
              <w:jc w:val="left"/>
              <w:rPr>
                <w:rFonts w:ascii="Verdana" w:hAnsi="Verdana" w:cs="Arial"/>
                <w:sz w:val="16"/>
                <w:szCs w:val="16"/>
                <w:lang w:val="is-IS"/>
              </w:rPr>
            </w:pPr>
            <w:r w:rsidRPr="00681814">
              <w:rPr>
                <w:rFonts w:ascii="Verdana" w:hAnsi="Verdana" w:cs="Arial"/>
                <w:sz w:val="16"/>
                <w:szCs w:val="16"/>
                <w:lang w:val="en-GB"/>
              </w:rPr>
              <w:t>Seniority</w:t>
            </w:r>
            <w:r w:rsidR="00810A7A" w:rsidRPr="00681814">
              <w:rPr>
                <w:rStyle w:val="Rimandonotaapidipagina"/>
                <w:rFonts w:ascii="Verdana" w:hAnsi="Verdana" w:cs="Arial"/>
                <w:sz w:val="16"/>
                <w:szCs w:val="16"/>
                <w:lang w:val="en-GB"/>
              </w:rPr>
              <w:footnoteReference w:id="2"/>
            </w:r>
          </w:p>
        </w:tc>
        <w:tc>
          <w:tcPr>
            <w:tcW w:w="2232" w:type="dxa"/>
            <w:shd w:val="clear" w:color="auto" w:fill="FFFFFF"/>
            <w:vAlign w:val="center"/>
          </w:tcPr>
          <w:p w14:paraId="56E939D5" w14:textId="6555B884" w:rsidR="001903D7" w:rsidRPr="00681814" w:rsidRDefault="00F14F76" w:rsidP="00681814">
            <w:pPr>
              <w:shd w:val="clear" w:color="auto" w:fill="FFFFFF"/>
              <w:spacing w:after="0"/>
              <w:ind w:right="-1"/>
              <w:jc w:val="left"/>
              <w:rPr>
                <w:rFonts w:ascii="Verdana" w:hAnsi="Verdana" w:cs="Arial"/>
                <w:color w:val="002060"/>
                <w:sz w:val="16"/>
                <w:szCs w:val="16"/>
                <w:lang w:val="en-GB"/>
              </w:rPr>
            </w:pPr>
            <w:r w:rsidRPr="00681814">
              <w:rPr>
                <w:rFonts w:ascii="Verdana" w:hAnsi="Verdana" w:cs="Arial"/>
                <w:color w:val="002060"/>
                <w:sz w:val="16"/>
                <w:szCs w:val="16"/>
                <w:lang w:val="en-GB"/>
              </w:rPr>
              <w:fldChar w:fldCharType="begin">
                <w:ffData>
                  <w:name w:val="Testo5"/>
                  <w:enabled/>
                  <w:calcOnExit w:val="0"/>
                  <w:textInput/>
                </w:ffData>
              </w:fldChar>
            </w:r>
            <w:bookmarkStart w:id="5" w:name="Testo5"/>
            <w:r w:rsidRPr="00681814">
              <w:rPr>
                <w:rFonts w:ascii="Verdana" w:hAnsi="Verdana" w:cs="Arial"/>
                <w:color w:val="002060"/>
                <w:sz w:val="16"/>
                <w:szCs w:val="16"/>
                <w:lang w:val="en-GB"/>
              </w:rPr>
              <w:instrText xml:space="preserve"> FORMTEXT </w:instrText>
            </w:r>
            <w:r w:rsidRPr="00681814">
              <w:rPr>
                <w:rFonts w:ascii="Verdana" w:hAnsi="Verdana" w:cs="Arial"/>
                <w:color w:val="002060"/>
                <w:sz w:val="16"/>
                <w:szCs w:val="16"/>
                <w:lang w:val="en-GB"/>
              </w:rPr>
            </w:r>
            <w:r w:rsidRPr="00681814">
              <w:rPr>
                <w:rFonts w:ascii="Verdana" w:hAnsi="Verdana" w:cs="Arial"/>
                <w:color w:val="002060"/>
                <w:sz w:val="16"/>
                <w:szCs w:val="16"/>
                <w:lang w:val="en-GB"/>
              </w:rPr>
              <w:fldChar w:fldCharType="separate"/>
            </w:r>
            <w:r w:rsidR="005B40E4">
              <w:rPr>
                <w:rFonts w:ascii="Verdana" w:hAnsi="Verdana" w:cs="Arial"/>
                <w:noProof/>
                <w:color w:val="002060"/>
                <w:sz w:val="16"/>
                <w:szCs w:val="16"/>
                <w:lang w:val="en-GB"/>
              </w:rPr>
              <w:t> </w:t>
            </w:r>
            <w:r w:rsidR="005B40E4">
              <w:rPr>
                <w:rFonts w:ascii="Verdana" w:hAnsi="Verdana" w:cs="Arial"/>
                <w:noProof/>
                <w:color w:val="002060"/>
                <w:sz w:val="16"/>
                <w:szCs w:val="16"/>
                <w:lang w:val="en-GB"/>
              </w:rPr>
              <w:t> </w:t>
            </w:r>
            <w:r w:rsidR="005B40E4">
              <w:rPr>
                <w:rFonts w:ascii="Verdana" w:hAnsi="Verdana" w:cs="Arial"/>
                <w:noProof/>
                <w:color w:val="002060"/>
                <w:sz w:val="16"/>
                <w:szCs w:val="16"/>
                <w:lang w:val="en-GB"/>
              </w:rPr>
              <w:t> </w:t>
            </w:r>
            <w:r w:rsidR="005B40E4">
              <w:rPr>
                <w:rFonts w:ascii="Verdana" w:hAnsi="Verdana" w:cs="Arial"/>
                <w:noProof/>
                <w:color w:val="002060"/>
                <w:sz w:val="16"/>
                <w:szCs w:val="16"/>
                <w:lang w:val="en-GB"/>
              </w:rPr>
              <w:t> </w:t>
            </w:r>
            <w:r w:rsidR="005B40E4">
              <w:rPr>
                <w:rFonts w:ascii="Verdana" w:hAnsi="Verdana" w:cs="Arial"/>
                <w:noProof/>
                <w:color w:val="002060"/>
                <w:sz w:val="16"/>
                <w:szCs w:val="16"/>
                <w:lang w:val="en-GB"/>
              </w:rPr>
              <w:t> </w:t>
            </w:r>
            <w:r w:rsidRPr="00681814">
              <w:rPr>
                <w:rFonts w:ascii="Verdana" w:hAnsi="Verdana" w:cs="Arial"/>
                <w:color w:val="002060"/>
                <w:sz w:val="16"/>
                <w:szCs w:val="16"/>
                <w:lang w:val="en-GB"/>
              </w:rPr>
              <w:fldChar w:fldCharType="end"/>
            </w:r>
            <w:bookmarkEnd w:id="5"/>
          </w:p>
        </w:tc>
        <w:tc>
          <w:tcPr>
            <w:tcW w:w="2232" w:type="dxa"/>
            <w:shd w:val="clear" w:color="auto" w:fill="FFFFFF"/>
            <w:vAlign w:val="center"/>
          </w:tcPr>
          <w:p w14:paraId="56E939D6" w14:textId="1F0B9B5B" w:rsidR="001903D7" w:rsidRPr="00681814" w:rsidRDefault="00E67F2F" w:rsidP="00681814">
            <w:pPr>
              <w:shd w:val="clear" w:color="auto" w:fill="FFFFFF"/>
              <w:spacing w:after="0"/>
              <w:ind w:right="-1"/>
              <w:jc w:val="left"/>
              <w:rPr>
                <w:rFonts w:ascii="Verdana" w:hAnsi="Verdana" w:cs="Arial"/>
                <w:sz w:val="16"/>
                <w:szCs w:val="16"/>
                <w:lang w:val="en-GB"/>
              </w:rPr>
            </w:pPr>
            <w:r w:rsidRPr="00681814">
              <w:rPr>
                <w:rFonts w:ascii="Verdana" w:hAnsi="Verdana" w:cs="Arial"/>
                <w:sz w:val="16"/>
                <w:szCs w:val="16"/>
                <w:lang w:val="en-GB"/>
              </w:rPr>
              <w:t>Nationality</w:t>
            </w:r>
            <w:r w:rsidR="00810A7A" w:rsidRPr="00681814">
              <w:rPr>
                <w:rStyle w:val="Rimandonotaapidipagina"/>
                <w:rFonts w:ascii="Verdana" w:hAnsi="Verdana" w:cs="Arial"/>
                <w:sz w:val="16"/>
                <w:szCs w:val="16"/>
                <w:lang w:val="en-GB"/>
              </w:rPr>
              <w:footnoteReference w:id="3"/>
            </w:r>
          </w:p>
        </w:tc>
        <w:tc>
          <w:tcPr>
            <w:tcW w:w="2232" w:type="dxa"/>
            <w:shd w:val="clear" w:color="auto" w:fill="FFFFFF"/>
            <w:vAlign w:val="center"/>
          </w:tcPr>
          <w:p w14:paraId="56E939D7" w14:textId="452D8511" w:rsidR="001903D7" w:rsidRPr="00681814" w:rsidRDefault="00F14F76" w:rsidP="00681814">
            <w:pPr>
              <w:shd w:val="clear" w:color="auto" w:fill="FFFFFF"/>
              <w:spacing w:after="0"/>
              <w:ind w:right="-1"/>
              <w:jc w:val="left"/>
              <w:rPr>
                <w:rFonts w:ascii="Verdana" w:hAnsi="Verdana" w:cs="Arial"/>
                <w:b/>
                <w:sz w:val="16"/>
                <w:szCs w:val="16"/>
                <w:lang w:val="en-GB"/>
              </w:rPr>
            </w:pPr>
            <w:r w:rsidRPr="00681814">
              <w:rPr>
                <w:rFonts w:ascii="Verdana" w:hAnsi="Verdana" w:cs="Arial"/>
                <w:b/>
                <w:sz w:val="16"/>
                <w:szCs w:val="16"/>
                <w:lang w:val="en-GB"/>
              </w:rPr>
              <w:fldChar w:fldCharType="begin">
                <w:ffData>
                  <w:name w:val="Testo9"/>
                  <w:enabled/>
                  <w:calcOnExit w:val="0"/>
                  <w:textInput/>
                </w:ffData>
              </w:fldChar>
            </w:r>
            <w:bookmarkStart w:id="6" w:name="Testo9"/>
            <w:r w:rsidRPr="00681814">
              <w:rPr>
                <w:rFonts w:ascii="Verdana" w:hAnsi="Verdana" w:cs="Arial"/>
                <w:b/>
                <w:sz w:val="16"/>
                <w:szCs w:val="16"/>
                <w:lang w:val="en-GB"/>
              </w:rPr>
              <w:instrText xml:space="preserve"> FORMTEXT </w:instrText>
            </w:r>
            <w:r w:rsidRPr="00681814">
              <w:rPr>
                <w:rFonts w:ascii="Verdana" w:hAnsi="Verdana" w:cs="Arial"/>
                <w:b/>
                <w:sz w:val="16"/>
                <w:szCs w:val="16"/>
                <w:lang w:val="en-GB"/>
              </w:rPr>
            </w:r>
            <w:r w:rsidRPr="00681814">
              <w:rPr>
                <w:rFonts w:ascii="Verdana" w:hAnsi="Verdana" w:cs="Arial"/>
                <w:b/>
                <w:sz w:val="16"/>
                <w:szCs w:val="16"/>
                <w:lang w:val="en-GB"/>
              </w:rPr>
              <w:fldChar w:fldCharType="separate"/>
            </w:r>
            <w:r w:rsidR="005B40E4">
              <w:rPr>
                <w:rFonts w:ascii="Verdana" w:hAnsi="Verdana" w:cs="Arial"/>
                <w:b/>
                <w:noProof/>
                <w:sz w:val="16"/>
                <w:szCs w:val="16"/>
                <w:lang w:val="en-GB"/>
              </w:rPr>
              <w:t> </w:t>
            </w:r>
            <w:r w:rsidR="005B40E4">
              <w:rPr>
                <w:rFonts w:ascii="Verdana" w:hAnsi="Verdana" w:cs="Arial"/>
                <w:b/>
                <w:noProof/>
                <w:sz w:val="16"/>
                <w:szCs w:val="16"/>
                <w:lang w:val="en-GB"/>
              </w:rPr>
              <w:t> </w:t>
            </w:r>
            <w:r w:rsidR="005B40E4">
              <w:rPr>
                <w:rFonts w:ascii="Verdana" w:hAnsi="Verdana" w:cs="Arial"/>
                <w:b/>
                <w:noProof/>
                <w:sz w:val="16"/>
                <w:szCs w:val="16"/>
                <w:lang w:val="en-GB"/>
              </w:rPr>
              <w:t> </w:t>
            </w:r>
            <w:r w:rsidR="005B40E4">
              <w:rPr>
                <w:rFonts w:ascii="Verdana" w:hAnsi="Verdana" w:cs="Arial"/>
                <w:b/>
                <w:noProof/>
                <w:sz w:val="16"/>
                <w:szCs w:val="16"/>
                <w:lang w:val="en-GB"/>
              </w:rPr>
              <w:t> </w:t>
            </w:r>
            <w:r w:rsidR="005B40E4">
              <w:rPr>
                <w:rFonts w:ascii="Verdana" w:hAnsi="Verdana" w:cs="Arial"/>
                <w:b/>
                <w:noProof/>
                <w:sz w:val="16"/>
                <w:szCs w:val="16"/>
                <w:lang w:val="en-GB"/>
              </w:rPr>
              <w:t> </w:t>
            </w:r>
            <w:r w:rsidRPr="00681814">
              <w:rPr>
                <w:rFonts w:ascii="Verdana" w:hAnsi="Verdana" w:cs="Arial"/>
                <w:b/>
                <w:sz w:val="16"/>
                <w:szCs w:val="16"/>
                <w:lang w:val="en-GB"/>
              </w:rPr>
              <w:fldChar w:fldCharType="end"/>
            </w:r>
            <w:bookmarkEnd w:id="6"/>
          </w:p>
        </w:tc>
      </w:tr>
      <w:tr w:rsidR="003D7EC0" w:rsidRPr="00F14F76" w14:paraId="56E939DD" w14:textId="77777777" w:rsidTr="00B8251F">
        <w:trPr>
          <w:trHeight w:val="403"/>
        </w:trPr>
        <w:tc>
          <w:tcPr>
            <w:tcW w:w="2232" w:type="dxa"/>
            <w:shd w:val="clear" w:color="auto" w:fill="FFFFFF"/>
            <w:vAlign w:val="center"/>
          </w:tcPr>
          <w:p w14:paraId="56E939D9" w14:textId="77777777" w:rsidR="001903D7" w:rsidRPr="00681814" w:rsidRDefault="00DF7065" w:rsidP="00681814">
            <w:pPr>
              <w:shd w:val="clear" w:color="auto" w:fill="FFFFFF"/>
              <w:spacing w:after="0"/>
              <w:ind w:right="-1"/>
              <w:jc w:val="left"/>
              <w:rPr>
                <w:rFonts w:ascii="Verdana" w:hAnsi="Verdana" w:cs="Arial"/>
                <w:sz w:val="16"/>
                <w:szCs w:val="16"/>
                <w:lang w:val="en-GB"/>
              </w:rPr>
            </w:pPr>
            <w:r w:rsidRPr="00681814">
              <w:rPr>
                <w:rFonts w:ascii="Verdana" w:hAnsi="Verdana" w:cs="Arial"/>
                <w:sz w:val="16"/>
                <w:szCs w:val="16"/>
                <w:lang w:val="en-GB"/>
              </w:rPr>
              <w:t>Sex</w:t>
            </w:r>
            <w:r w:rsidR="00AA0AF4" w:rsidRPr="00681814">
              <w:rPr>
                <w:rFonts w:ascii="Verdana" w:hAnsi="Verdana" w:cs="Arial"/>
                <w:sz w:val="16"/>
                <w:szCs w:val="16"/>
                <w:lang w:val="en-GB"/>
              </w:rPr>
              <w:t xml:space="preserve"> </w:t>
            </w:r>
            <w:r w:rsidR="00AA0AF4" w:rsidRPr="00681814">
              <w:rPr>
                <w:rFonts w:ascii="Verdana" w:hAnsi="Verdana" w:cs="Calibri"/>
                <w:sz w:val="16"/>
                <w:szCs w:val="16"/>
                <w:lang w:val="en-GB"/>
              </w:rPr>
              <w:t>[</w:t>
            </w:r>
            <w:r w:rsidR="00AA0AF4" w:rsidRPr="00681814">
              <w:rPr>
                <w:rFonts w:ascii="Verdana" w:hAnsi="Verdana" w:cs="Calibri"/>
                <w:i/>
                <w:sz w:val="16"/>
                <w:szCs w:val="16"/>
                <w:lang w:val="en-GB"/>
              </w:rPr>
              <w:t>M/F</w:t>
            </w:r>
            <w:r w:rsidR="00AA0AF4" w:rsidRPr="00681814">
              <w:rPr>
                <w:rFonts w:ascii="Verdana" w:hAnsi="Verdana" w:cs="Calibri"/>
                <w:sz w:val="16"/>
                <w:szCs w:val="16"/>
                <w:lang w:val="en-GB"/>
              </w:rPr>
              <w:t>]</w:t>
            </w:r>
          </w:p>
        </w:tc>
        <w:tc>
          <w:tcPr>
            <w:tcW w:w="2232" w:type="dxa"/>
            <w:shd w:val="clear" w:color="auto" w:fill="FFFFFF"/>
            <w:vAlign w:val="center"/>
          </w:tcPr>
          <w:p w14:paraId="56E939DA" w14:textId="147C0A9C" w:rsidR="001903D7" w:rsidRPr="00681814" w:rsidRDefault="00F14F76" w:rsidP="00681814">
            <w:pPr>
              <w:shd w:val="clear" w:color="auto" w:fill="FFFFFF"/>
              <w:spacing w:after="0"/>
              <w:ind w:right="-1"/>
              <w:jc w:val="left"/>
              <w:rPr>
                <w:rFonts w:ascii="Verdana" w:hAnsi="Verdana" w:cs="Arial"/>
                <w:color w:val="002060"/>
                <w:sz w:val="16"/>
                <w:szCs w:val="16"/>
                <w:lang w:val="en-GB"/>
              </w:rPr>
            </w:pPr>
            <w:r w:rsidRPr="00681814">
              <w:rPr>
                <w:rFonts w:ascii="Verdana" w:hAnsi="Verdana" w:cs="Arial"/>
                <w:color w:val="002060"/>
                <w:sz w:val="16"/>
                <w:szCs w:val="16"/>
                <w:lang w:val="en-GB"/>
              </w:rPr>
              <w:fldChar w:fldCharType="begin">
                <w:ffData>
                  <w:name w:val="Testo6"/>
                  <w:enabled/>
                  <w:calcOnExit w:val="0"/>
                  <w:textInput/>
                </w:ffData>
              </w:fldChar>
            </w:r>
            <w:bookmarkStart w:id="7" w:name="Testo6"/>
            <w:r w:rsidRPr="00681814">
              <w:rPr>
                <w:rFonts w:ascii="Verdana" w:hAnsi="Verdana" w:cs="Arial"/>
                <w:color w:val="002060"/>
                <w:sz w:val="16"/>
                <w:szCs w:val="16"/>
                <w:lang w:val="en-GB"/>
              </w:rPr>
              <w:instrText xml:space="preserve"> FORMTEXT </w:instrText>
            </w:r>
            <w:r w:rsidRPr="00681814">
              <w:rPr>
                <w:rFonts w:ascii="Verdana" w:hAnsi="Verdana" w:cs="Arial"/>
                <w:color w:val="002060"/>
                <w:sz w:val="16"/>
                <w:szCs w:val="16"/>
                <w:lang w:val="en-GB"/>
              </w:rPr>
            </w:r>
            <w:r w:rsidRPr="00681814">
              <w:rPr>
                <w:rFonts w:ascii="Verdana" w:hAnsi="Verdana" w:cs="Arial"/>
                <w:color w:val="002060"/>
                <w:sz w:val="16"/>
                <w:szCs w:val="16"/>
                <w:lang w:val="en-GB"/>
              </w:rPr>
              <w:fldChar w:fldCharType="separate"/>
            </w:r>
            <w:r w:rsidR="005B40E4">
              <w:rPr>
                <w:rFonts w:ascii="Verdana" w:hAnsi="Verdana" w:cs="Arial"/>
                <w:noProof/>
                <w:color w:val="002060"/>
                <w:sz w:val="16"/>
                <w:szCs w:val="16"/>
                <w:lang w:val="en-GB"/>
              </w:rPr>
              <w:t> </w:t>
            </w:r>
            <w:r w:rsidR="005B40E4">
              <w:rPr>
                <w:rFonts w:ascii="Verdana" w:hAnsi="Verdana" w:cs="Arial"/>
                <w:noProof/>
                <w:color w:val="002060"/>
                <w:sz w:val="16"/>
                <w:szCs w:val="16"/>
                <w:lang w:val="en-GB"/>
              </w:rPr>
              <w:t> </w:t>
            </w:r>
            <w:r w:rsidR="005B40E4">
              <w:rPr>
                <w:rFonts w:ascii="Verdana" w:hAnsi="Verdana" w:cs="Arial"/>
                <w:noProof/>
                <w:color w:val="002060"/>
                <w:sz w:val="16"/>
                <w:szCs w:val="16"/>
                <w:lang w:val="en-GB"/>
              </w:rPr>
              <w:t> </w:t>
            </w:r>
            <w:r w:rsidR="005B40E4">
              <w:rPr>
                <w:rFonts w:ascii="Verdana" w:hAnsi="Verdana" w:cs="Arial"/>
                <w:noProof/>
                <w:color w:val="002060"/>
                <w:sz w:val="16"/>
                <w:szCs w:val="16"/>
                <w:lang w:val="en-GB"/>
              </w:rPr>
              <w:t> </w:t>
            </w:r>
            <w:r w:rsidR="005B40E4">
              <w:rPr>
                <w:rFonts w:ascii="Verdana" w:hAnsi="Verdana" w:cs="Arial"/>
                <w:noProof/>
                <w:color w:val="002060"/>
                <w:sz w:val="16"/>
                <w:szCs w:val="16"/>
                <w:lang w:val="en-GB"/>
              </w:rPr>
              <w:t> </w:t>
            </w:r>
            <w:r w:rsidRPr="00681814">
              <w:rPr>
                <w:rFonts w:ascii="Verdana" w:hAnsi="Verdana" w:cs="Arial"/>
                <w:color w:val="002060"/>
                <w:sz w:val="16"/>
                <w:szCs w:val="16"/>
                <w:lang w:val="en-GB"/>
              </w:rPr>
              <w:fldChar w:fldCharType="end"/>
            </w:r>
            <w:bookmarkEnd w:id="7"/>
          </w:p>
        </w:tc>
        <w:tc>
          <w:tcPr>
            <w:tcW w:w="2232" w:type="dxa"/>
            <w:shd w:val="clear" w:color="auto" w:fill="FFFFFF"/>
            <w:vAlign w:val="center"/>
          </w:tcPr>
          <w:p w14:paraId="56E939DB" w14:textId="77777777" w:rsidR="001903D7" w:rsidRPr="00681814" w:rsidRDefault="00AA0AF4" w:rsidP="00681814">
            <w:pPr>
              <w:shd w:val="clear" w:color="auto" w:fill="FFFFFF"/>
              <w:spacing w:after="0"/>
              <w:ind w:right="-1"/>
              <w:jc w:val="left"/>
              <w:rPr>
                <w:rFonts w:ascii="Verdana" w:hAnsi="Verdana" w:cs="Arial"/>
                <w:b/>
                <w:color w:val="002060"/>
                <w:sz w:val="16"/>
                <w:szCs w:val="16"/>
                <w:lang w:val="en-GB"/>
              </w:rPr>
            </w:pPr>
            <w:r w:rsidRPr="00681814">
              <w:rPr>
                <w:rFonts w:ascii="Verdana" w:hAnsi="Verdana" w:cs="Arial"/>
                <w:sz w:val="16"/>
                <w:szCs w:val="16"/>
                <w:lang w:val="en-GB"/>
              </w:rPr>
              <w:t>Academic year</w:t>
            </w:r>
          </w:p>
        </w:tc>
        <w:tc>
          <w:tcPr>
            <w:tcW w:w="2232" w:type="dxa"/>
            <w:shd w:val="clear" w:color="auto" w:fill="FFFFFF"/>
            <w:vAlign w:val="center"/>
          </w:tcPr>
          <w:p w14:paraId="56E939DC" w14:textId="4023750B" w:rsidR="001903D7" w:rsidRPr="00681814" w:rsidRDefault="00AA0AF4" w:rsidP="00681814">
            <w:pPr>
              <w:shd w:val="clear" w:color="auto" w:fill="FFFFFF"/>
              <w:spacing w:after="0"/>
              <w:ind w:right="-1"/>
              <w:jc w:val="left"/>
              <w:rPr>
                <w:rFonts w:ascii="Verdana" w:hAnsi="Verdana" w:cs="Arial"/>
                <w:b/>
                <w:color w:val="002060"/>
                <w:sz w:val="16"/>
                <w:szCs w:val="16"/>
                <w:lang w:val="en-GB"/>
              </w:rPr>
            </w:pPr>
            <w:r w:rsidRPr="00681814">
              <w:rPr>
                <w:rFonts w:ascii="Verdana" w:hAnsi="Verdana" w:cs="Arial"/>
                <w:color w:val="002060"/>
                <w:sz w:val="16"/>
                <w:szCs w:val="16"/>
                <w:lang w:val="en-GB"/>
              </w:rPr>
              <w:t>20</w:t>
            </w:r>
            <w:r w:rsidR="00F14F76" w:rsidRPr="00681814">
              <w:rPr>
                <w:rFonts w:ascii="Verdana" w:hAnsi="Verdana" w:cs="Arial"/>
                <w:color w:val="002060"/>
                <w:sz w:val="16"/>
                <w:szCs w:val="16"/>
                <w:lang w:val="en-GB"/>
              </w:rPr>
              <w:fldChar w:fldCharType="begin">
                <w:ffData>
                  <w:name w:val="Testo10"/>
                  <w:enabled/>
                  <w:calcOnExit w:val="0"/>
                  <w:textInput>
                    <w:type w:val="number"/>
                    <w:maxLength w:val="2"/>
                  </w:textInput>
                </w:ffData>
              </w:fldChar>
            </w:r>
            <w:bookmarkStart w:id="8" w:name="Testo10"/>
            <w:r w:rsidR="00F14F76" w:rsidRPr="00681814">
              <w:rPr>
                <w:rFonts w:ascii="Verdana" w:hAnsi="Verdana" w:cs="Arial"/>
                <w:color w:val="002060"/>
                <w:sz w:val="16"/>
                <w:szCs w:val="16"/>
                <w:lang w:val="en-GB"/>
              </w:rPr>
              <w:instrText xml:space="preserve"> FORMTEXT </w:instrText>
            </w:r>
            <w:r w:rsidR="00F14F76" w:rsidRPr="00681814">
              <w:rPr>
                <w:rFonts w:ascii="Verdana" w:hAnsi="Verdana" w:cs="Arial"/>
                <w:color w:val="002060"/>
                <w:sz w:val="16"/>
                <w:szCs w:val="16"/>
                <w:lang w:val="en-GB"/>
              </w:rPr>
            </w:r>
            <w:r w:rsidR="00F14F76" w:rsidRPr="00681814">
              <w:rPr>
                <w:rFonts w:ascii="Verdana" w:hAnsi="Verdana" w:cs="Arial"/>
                <w:color w:val="002060"/>
                <w:sz w:val="16"/>
                <w:szCs w:val="16"/>
                <w:lang w:val="en-GB"/>
              </w:rPr>
              <w:fldChar w:fldCharType="separate"/>
            </w:r>
            <w:r w:rsidR="005B40E4">
              <w:rPr>
                <w:rFonts w:ascii="Verdana" w:hAnsi="Verdana" w:cs="Arial"/>
                <w:noProof/>
                <w:color w:val="002060"/>
                <w:sz w:val="16"/>
                <w:szCs w:val="16"/>
                <w:lang w:val="en-GB"/>
              </w:rPr>
              <w:t> </w:t>
            </w:r>
            <w:r w:rsidR="005B40E4">
              <w:rPr>
                <w:rFonts w:ascii="Verdana" w:hAnsi="Verdana" w:cs="Arial"/>
                <w:noProof/>
                <w:color w:val="002060"/>
                <w:sz w:val="16"/>
                <w:szCs w:val="16"/>
                <w:lang w:val="en-GB"/>
              </w:rPr>
              <w:t> </w:t>
            </w:r>
            <w:r w:rsidR="00F14F76" w:rsidRPr="00681814">
              <w:rPr>
                <w:rFonts w:ascii="Verdana" w:hAnsi="Verdana" w:cs="Arial"/>
                <w:color w:val="002060"/>
                <w:sz w:val="16"/>
                <w:szCs w:val="16"/>
                <w:lang w:val="en-GB"/>
              </w:rPr>
              <w:fldChar w:fldCharType="end"/>
            </w:r>
            <w:bookmarkEnd w:id="8"/>
            <w:r w:rsidRPr="00681814">
              <w:rPr>
                <w:rFonts w:ascii="Verdana" w:hAnsi="Verdana" w:cs="Arial"/>
                <w:color w:val="002060"/>
                <w:sz w:val="16"/>
                <w:szCs w:val="16"/>
                <w:lang w:val="en-GB"/>
              </w:rPr>
              <w:t>/20</w:t>
            </w:r>
            <w:r w:rsidR="00F14F76" w:rsidRPr="00681814">
              <w:rPr>
                <w:rFonts w:ascii="Verdana" w:hAnsi="Verdana" w:cs="Arial"/>
                <w:color w:val="002060"/>
                <w:sz w:val="16"/>
                <w:szCs w:val="16"/>
                <w:lang w:val="en-GB"/>
              </w:rPr>
              <w:fldChar w:fldCharType="begin">
                <w:ffData>
                  <w:name w:val="Testo11"/>
                  <w:enabled/>
                  <w:calcOnExit w:val="0"/>
                  <w:textInput>
                    <w:type w:val="number"/>
                    <w:maxLength w:val="2"/>
                  </w:textInput>
                </w:ffData>
              </w:fldChar>
            </w:r>
            <w:bookmarkStart w:id="9" w:name="Testo11"/>
            <w:r w:rsidR="00F14F76" w:rsidRPr="00681814">
              <w:rPr>
                <w:rFonts w:ascii="Verdana" w:hAnsi="Verdana" w:cs="Arial"/>
                <w:color w:val="002060"/>
                <w:sz w:val="16"/>
                <w:szCs w:val="16"/>
                <w:lang w:val="en-GB"/>
              </w:rPr>
              <w:instrText xml:space="preserve"> FORMTEXT </w:instrText>
            </w:r>
            <w:r w:rsidR="00F14F76" w:rsidRPr="00681814">
              <w:rPr>
                <w:rFonts w:ascii="Verdana" w:hAnsi="Verdana" w:cs="Arial"/>
                <w:color w:val="002060"/>
                <w:sz w:val="16"/>
                <w:szCs w:val="16"/>
                <w:lang w:val="en-GB"/>
              </w:rPr>
            </w:r>
            <w:r w:rsidR="00F14F76" w:rsidRPr="00681814">
              <w:rPr>
                <w:rFonts w:ascii="Verdana" w:hAnsi="Verdana" w:cs="Arial"/>
                <w:color w:val="002060"/>
                <w:sz w:val="16"/>
                <w:szCs w:val="16"/>
                <w:lang w:val="en-GB"/>
              </w:rPr>
              <w:fldChar w:fldCharType="separate"/>
            </w:r>
            <w:r w:rsidR="005B40E4">
              <w:rPr>
                <w:rFonts w:ascii="Verdana" w:hAnsi="Verdana" w:cs="Arial"/>
                <w:noProof/>
                <w:color w:val="002060"/>
                <w:sz w:val="16"/>
                <w:szCs w:val="16"/>
                <w:lang w:val="en-GB"/>
              </w:rPr>
              <w:t> </w:t>
            </w:r>
            <w:r w:rsidR="005B40E4">
              <w:rPr>
                <w:rFonts w:ascii="Verdana" w:hAnsi="Verdana" w:cs="Arial"/>
                <w:noProof/>
                <w:color w:val="002060"/>
                <w:sz w:val="16"/>
                <w:szCs w:val="16"/>
                <w:lang w:val="en-GB"/>
              </w:rPr>
              <w:t> </w:t>
            </w:r>
            <w:r w:rsidR="00F14F76" w:rsidRPr="00681814">
              <w:rPr>
                <w:rFonts w:ascii="Verdana" w:hAnsi="Verdana" w:cs="Arial"/>
                <w:color w:val="002060"/>
                <w:sz w:val="16"/>
                <w:szCs w:val="16"/>
                <w:lang w:val="en-GB"/>
              </w:rPr>
              <w:fldChar w:fldCharType="end"/>
            </w:r>
            <w:bookmarkEnd w:id="9"/>
          </w:p>
        </w:tc>
      </w:tr>
      <w:tr w:rsidR="0081766A" w:rsidRPr="00F14F76" w14:paraId="56E939E2" w14:textId="77777777" w:rsidTr="00B8251F">
        <w:trPr>
          <w:trHeight w:val="423"/>
        </w:trPr>
        <w:tc>
          <w:tcPr>
            <w:tcW w:w="2232" w:type="dxa"/>
            <w:shd w:val="clear" w:color="auto" w:fill="FFFFFF"/>
            <w:vAlign w:val="center"/>
          </w:tcPr>
          <w:p w14:paraId="56E939DE" w14:textId="77777777" w:rsidR="0081766A" w:rsidRPr="00681814" w:rsidRDefault="0081766A" w:rsidP="00681814">
            <w:pPr>
              <w:shd w:val="clear" w:color="auto" w:fill="FFFFFF"/>
              <w:spacing w:after="0"/>
              <w:ind w:right="-1"/>
              <w:jc w:val="left"/>
              <w:rPr>
                <w:rFonts w:ascii="Verdana" w:hAnsi="Verdana" w:cs="Arial"/>
                <w:b/>
                <w:color w:val="002060"/>
                <w:sz w:val="16"/>
                <w:szCs w:val="16"/>
                <w:lang w:val="en-GB"/>
              </w:rPr>
            </w:pPr>
            <w:r w:rsidRPr="00681814">
              <w:rPr>
                <w:rFonts w:ascii="Verdana" w:hAnsi="Verdana" w:cs="Arial"/>
                <w:sz w:val="16"/>
                <w:szCs w:val="16"/>
                <w:lang w:val="en-GB"/>
              </w:rPr>
              <w:t>E-mail</w:t>
            </w:r>
          </w:p>
        </w:tc>
        <w:tc>
          <w:tcPr>
            <w:tcW w:w="6696" w:type="dxa"/>
            <w:gridSpan w:val="3"/>
            <w:shd w:val="clear" w:color="auto" w:fill="FFFFFF"/>
            <w:vAlign w:val="center"/>
          </w:tcPr>
          <w:p w14:paraId="56E939E1" w14:textId="4E5D3FEF" w:rsidR="0081766A" w:rsidRPr="00681814" w:rsidRDefault="00F14F76" w:rsidP="00681814">
            <w:pPr>
              <w:shd w:val="clear" w:color="auto" w:fill="FFFFFF"/>
              <w:spacing w:after="0"/>
              <w:ind w:right="-1"/>
              <w:jc w:val="left"/>
              <w:rPr>
                <w:rFonts w:ascii="Verdana" w:hAnsi="Verdana" w:cs="Arial"/>
                <w:b/>
                <w:color w:val="002060"/>
                <w:sz w:val="16"/>
                <w:szCs w:val="16"/>
                <w:lang w:val="en-GB"/>
              </w:rPr>
            </w:pPr>
            <w:r w:rsidRPr="00681814">
              <w:rPr>
                <w:rFonts w:ascii="Verdana" w:hAnsi="Verdana" w:cs="Arial"/>
                <w:b/>
                <w:color w:val="002060"/>
                <w:sz w:val="16"/>
                <w:szCs w:val="16"/>
                <w:lang w:val="en-GB"/>
              </w:rPr>
              <w:fldChar w:fldCharType="begin">
                <w:ffData>
                  <w:name w:val="Testo7"/>
                  <w:enabled/>
                  <w:calcOnExit w:val="0"/>
                  <w:textInput/>
                </w:ffData>
              </w:fldChar>
            </w:r>
            <w:bookmarkStart w:id="10" w:name="Testo7"/>
            <w:r w:rsidRPr="00681814">
              <w:rPr>
                <w:rFonts w:ascii="Verdana" w:hAnsi="Verdana" w:cs="Arial"/>
                <w:b/>
                <w:color w:val="002060"/>
                <w:sz w:val="16"/>
                <w:szCs w:val="16"/>
                <w:lang w:val="en-GB"/>
              </w:rPr>
              <w:instrText xml:space="preserve"> FORMTEXT </w:instrText>
            </w:r>
            <w:r w:rsidRPr="00681814">
              <w:rPr>
                <w:rFonts w:ascii="Verdana" w:hAnsi="Verdana" w:cs="Arial"/>
                <w:b/>
                <w:color w:val="002060"/>
                <w:sz w:val="16"/>
                <w:szCs w:val="16"/>
                <w:lang w:val="en-GB"/>
              </w:rPr>
            </w:r>
            <w:r w:rsidRPr="00681814">
              <w:rPr>
                <w:rFonts w:ascii="Verdana" w:hAnsi="Verdana" w:cs="Arial"/>
                <w:b/>
                <w:color w:val="002060"/>
                <w:sz w:val="16"/>
                <w:szCs w:val="16"/>
                <w:lang w:val="en-GB"/>
              </w:rPr>
              <w:fldChar w:fldCharType="separate"/>
            </w:r>
            <w:r w:rsidR="005B40E4">
              <w:rPr>
                <w:rFonts w:ascii="Verdana" w:hAnsi="Verdana" w:cs="Arial"/>
                <w:b/>
                <w:noProof/>
                <w:color w:val="002060"/>
                <w:sz w:val="16"/>
                <w:szCs w:val="16"/>
                <w:lang w:val="en-GB"/>
              </w:rPr>
              <w:t> </w:t>
            </w:r>
            <w:r w:rsidR="005B40E4">
              <w:rPr>
                <w:rFonts w:ascii="Verdana" w:hAnsi="Verdana" w:cs="Arial"/>
                <w:b/>
                <w:noProof/>
                <w:color w:val="002060"/>
                <w:sz w:val="16"/>
                <w:szCs w:val="16"/>
                <w:lang w:val="en-GB"/>
              </w:rPr>
              <w:t> </w:t>
            </w:r>
            <w:r w:rsidR="005B40E4">
              <w:rPr>
                <w:rFonts w:ascii="Verdana" w:hAnsi="Verdana" w:cs="Arial"/>
                <w:b/>
                <w:noProof/>
                <w:color w:val="002060"/>
                <w:sz w:val="16"/>
                <w:szCs w:val="16"/>
                <w:lang w:val="en-GB"/>
              </w:rPr>
              <w:t> </w:t>
            </w:r>
            <w:r w:rsidR="005B40E4">
              <w:rPr>
                <w:rFonts w:ascii="Verdana" w:hAnsi="Verdana" w:cs="Arial"/>
                <w:b/>
                <w:noProof/>
                <w:color w:val="002060"/>
                <w:sz w:val="16"/>
                <w:szCs w:val="16"/>
                <w:lang w:val="en-GB"/>
              </w:rPr>
              <w:t> </w:t>
            </w:r>
            <w:r w:rsidR="005B40E4">
              <w:rPr>
                <w:rFonts w:ascii="Verdana" w:hAnsi="Verdana" w:cs="Arial"/>
                <w:b/>
                <w:noProof/>
                <w:color w:val="002060"/>
                <w:sz w:val="16"/>
                <w:szCs w:val="16"/>
                <w:lang w:val="en-GB"/>
              </w:rPr>
              <w:t> </w:t>
            </w:r>
            <w:r w:rsidRPr="00681814">
              <w:rPr>
                <w:rFonts w:ascii="Verdana" w:hAnsi="Verdana" w:cs="Arial"/>
                <w:b/>
                <w:color w:val="002060"/>
                <w:sz w:val="16"/>
                <w:szCs w:val="16"/>
                <w:lang w:val="en-GB"/>
              </w:rPr>
              <w:fldChar w:fldCharType="end"/>
            </w:r>
            <w:bookmarkEnd w:id="10"/>
          </w:p>
        </w:tc>
      </w:tr>
    </w:tbl>
    <w:p w14:paraId="56E939E4" w14:textId="7C8E4EC2" w:rsidR="007967A9" w:rsidRDefault="00C433C8" w:rsidP="00681814">
      <w:pPr>
        <w:shd w:val="clear" w:color="auto" w:fill="FFFFFF"/>
        <w:spacing w:before="400" w:after="100"/>
        <w:jc w:val="left"/>
        <w:rPr>
          <w:rFonts w:ascii="Verdana" w:hAnsi="Verdana" w:cs="Arial"/>
          <w:b/>
          <w:color w:val="002060"/>
          <w:szCs w:val="24"/>
          <w:lang w:val="is-IS"/>
        </w:rPr>
      </w:pPr>
      <w:r>
        <w:rPr>
          <w:rFonts w:ascii="Verdana" w:hAnsi="Verdana" w:cs="Arial"/>
          <w:b/>
          <w:color w:val="002060"/>
          <w:szCs w:val="24"/>
          <w:lang w:val="en-GB"/>
        </w:rPr>
        <w:t xml:space="preserve">The </w:t>
      </w:r>
      <w:r w:rsidR="00475781">
        <w:rPr>
          <w:rFonts w:ascii="Verdana" w:hAnsi="Verdana" w:cs="Arial"/>
          <w:b/>
          <w:color w:val="002060"/>
          <w:szCs w:val="24"/>
          <w:lang w:val="en-GB"/>
        </w:rPr>
        <w:t>Sending</w:t>
      </w:r>
      <w:r w:rsidRPr="00A22108">
        <w:rPr>
          <w:rFonts w:ascii="Verdana" w:hAnsi="Verdana" w:cs="Arial"/>
          <w:b/>
          <w:color w:val="002060"/>
          <w:szCs w:val="24"/>
          <w:lang w:val="en-GB"/>
        </w:rPr>
        <w:t xml:space="preserve"> Institution</w:t>
      </w:r>
      <w:r>
        <w:rPr>
          <w:rFonts w:ascii="Verdana" w:hAnsi="Verdana" w:cs="Arial"/>
          <w:b/>
          <w:color w:val="002060"/>
          <w:szCs w:val="24"/>
          <w:lang w:val="en-GB"/>
        </w:rPr>
        <w:t xml:space="preserve"> </w:t>
      </w:r>
    </w:p>
    <w:tbl>
      <w:tblPr>
        <w:tblW w:w="89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754"/>
        <w:gridCol w:w="2396"/>
        <w:gridCol w:w="1746"/>
        <w:gridCol w:w="3062"/>
      </w:tblGrid>
      <w:tr w:rsidR="003362D5" w:rsidRPr="00CF7E17" w14:paraId="451C7C55" w14:textId="77777777" w:rsidTr="0FA752BF">
        <w:trPr>
          <w:trHeight w:val="536"/>
        </w:trPr>
        <w:tc>
          <w:tcPr>
            <w:tcW w:w="1754" w:type="dxa"/>
            <w:shd w:val="clear" w:color="auto" w:fill="FFFFFF" w:themeFill="background1"/>
            <w:vAlign w:val="center"/>
          </w:tcPr>
          <w:p w14:paraId="053E01AA" w14:textId="77777777" w:rsidR="003362D5" w:rsidRPr="00CF7E17" w:rsidRDefault="003362D5" w:rsidP="00DD6CFA">
            <w:pPr>
              <w:shd w:val="clear" w:color="auto" w:fill="FFFFFF"/>
              <w:spacing w:after="0"/>
              <w:ind w:right="-1"/>
              <w:jc w:val="left"/>
              <w:rPr>
                <w:rFonts w:ascii="Verdana" w:hAnsi="Verdana" w:cs="Arial"/>
                <w:sz w:val="14"/>
                <w:szCs w:val="14"/>
                <w:lang w:val="en-GB"/>
              </w:rPr>
            </w:pPr>
            <w:r w:rsidRPr="00CF7E17">
              <w:rPr>
                <w:rFonts w:ascii="Verdana" w:hAnsi="Verdana" w:cs="Arial"/>
                <w:sz w:val="14"/>
                <w:szCs w:val="14"/>
                <w:lang w:val="en-GB"/>
              </w:rPr>
              <w:t xml:space="preserve">Name </w:t>
            </w:r>
          </w:p>
        </w:tc>
        <w:tc>
          <w:tcPr>
            <w:tcW w:w="7204" w:type="dxa"/>
            <w:gridSpan w:val="3"/>
            <w:shd w:val="clear" w:color="auto" w:fill="FFFFFF" w:themeFill="background1"/>
            <w:vAlign w:val="center"/>
          </w:tcPr>
          <w:p w14:paraId="36D283F1" w14:textId="77777777" w:rsidR="003362D5" w:rsidRPr="008C2FE5" w:rsidRDefault="003362D5" w:rsidP="00DD6CFA">
            <w:pPr>
              <w:pStyle w:val="Intestazione"/>
              <w:spacing w:after="0"/>
              <w:ind w:right="-1"/>
              <w:jc w:val="left"/>
              <w:rPr>
                <w:rFonts w:ascii="Verdana" w:hAnsi="Verdana"/>
                <w:b/>
                <w:color w:val="E36C0A" w:themeColor="accent6" w:themeShade="BF"/>
                <w:sz w:val="14"/>
                <w:szCs w:val="14"/>
              </w:rPr>
            </w:pPr>
            <w:r w:rsidRPr="0033100D">
              <w:rPr>
                <w:rFonts w:ascii="Verdana" w:hAnsi="Verdana" w:cs="Arial"/>
                <w:b/>
                <w:color w:val="E36C0A" w:themeColor="accent6" w:themeShade="BF"/>
                <w:sz w:val="14"/>
                <w:szCs w:val="14"/>
                <w:lang w:val="it-IT"/>
              </w:rPr>
              <w:t>Conservatorio di Musica Stanislao Giacomantonio</w:t>
            </w:r>
          </w:p>
        </w:tc>
      </w:tr>
      <w:tr w:rsidR="003362D5" w:rsidRPr="00CF7E17" w14:paraId="55103B48" w14:textId="77777777" w:rsidTr="0FA752BF">
        <w:trPr>
          <w:trHeight w:val="314"/>
        </w:trPr>
        <w:tc>
          <w:tcPr>
            <w:tcW w:w="1754" w:type="dxa"/>
            <w:shd w:val="clear" w:color="auto" w:fill="FFFFFF" w:themeFill="background1"/>
            <w:vAlign w:val="center"/>
          </w:tcPr>
          <w:p w14:paraId="70DAA32A" w14:textId="77777777" w:rsidR="003362D5" w:rsidRPr="00CF7E17" w:rsidRDefault="003362D5" w:rsidP="00DD6CFA">
            <w:pPr>
              <w:shd w:val="clear" w:color="auto" w:fill="FFFFFF"/>
              <w:spacing w:after="0"/>
              <w:ind w:right="-1"/>
              <w:jc w:val="left"/>
              <w:rPr>
                <w:rFonts w:ascii="Verdana" w:hAnsi="Verdana" w:cs="Arial"/>
                <w:sz w:val="14"/>
                <w:szCs w:val="14"/>
                <w:lang w:val="en-GB"/>
              </w:rPr>
            </w:pPr>
            <w:r w:rsidRPr="00CF7E17">
              <w:rPr>
                <w:rFonts w:ascii="Verdana" w:hAnsi="Verdana" w:cs="Arial"/>
                <w:sz w:val="14"/>
                <w:szCs w:val="14"/>
                <w:lang w:val="en-GB"/>
              </w:rPr>
              <w:t>Erasmus code</w:t>
            </w:r>
            <w:r w:rsidRPr="00CF7E17">
              <w:rPr>
                <w:rStyle w:val="Rimandonotaapidipagina"/>
                <w:rFonts w:ascii="Verdana" w:hAnsi="Verdana" w:cs="Arial"/>
                <w:sz w:val="14"/>
                <w:szCs w:val="14"/>
                <w:lang w:val="en-GB"/>
              </w:rPr>
              <w:footnoteReference w:id="4"/>
            </w:r>
          </w:p>
        </w:tc>
        <w:tc>
          <w:tcPr>
            <w:tcW w:w="2396" w:type="dxa"/>
            <w:shd w:val="clear" w:color="auto" w:fill="FFFFFF" w:themeFill="background1"/>
            <w:vAlign w:val="center"/>
          </w:tcPr>
          <w:p w14:paraId="0EB27DBE" w14:textId="77777777" w:rsidR="003362D5" w:rsidRPr="00CF7E17" w:rsidRDefault="003362D5" w:rsidP="00DD6CFA">
            <w:pPr>
              <w:shd w:val="clear" w:color="auto" w:fill="FFFFFF"/>
              <w:spacing w:after="0"/>
              <w:ind w:right="-1"/>
              <w:jc w:val="left"/>
              <w:rPr>
                <w:rFonts w:ascii="Verdana" w:hAnsi="Verdana" w:cs="Arial"/>
                <w:b/>
                <w:color w:val="002060"/>
                <w:sz w:val="14"/>
                <w:szCs w:val="14"/>
                <w:lang w:val="en-GB"/>
              </w:rPr>
            </w:pPr>
            <w:r w:rsidRPr="00CF7E17">
              <w:rPr>
                <w:rFonts w:ascii="Verdana" w:hAnsi="Verdana" w:cs="Arial"/>
                <w:sz w:val="14"/>
                <w:szCs w:val="14"/>
                <w:lang w:val="en-GB"/>
              </w:rPr>
              <w:t>I COSENZA03</w:t>
            </w:r>
          </w:p>
        </w:tc>
        <w:tc>
          <w:tcPr>
            <w:tcW w:w="1746" w:type="dxa"/>
            <w:shd w:val="clear" w:color="auto" w:fill="FFFFFF" w:themeFill="background1"/>
            <w:vAlign w:val="center"/>
          </w:tcPr>
          <w:p w14:paraId="708EA2AF" w14:textId="6A646F93" w:rsidR="003362D5" w:rsidRPr="00CF7E17" w:rsidRDefault="007650EF" w:rsidP="00DD6CFA">
            <w:pPr>
              <w:shd w:val="clear" w:color="auto" w:fill="FFFFFF"/>
              <w:spacing w:after="0"/>
              <w:ind w:right="-1"/>
              <w:jc w:val="left"/>
              <w:rPr>
                <w:rFonts w:ascii="Verdana" w:hAnsi="Verdana" w:cs="Arial"/>
                <w:sz w:val="14"/>
                <w:szCs w:val="14"/>
                <w:lang w:val="en-GB"/>
              </w:rPr>
            </w:pPr>
            <w:r>
              <w:rPr>
                <w:rFonts w:ascii="Verdana" w:hAnsi="Verdana" w:cs="Arial"/>
                <w:sz w:val="14"/>
                <w:szCs w:val="14"/>
                <w:lang w:val="en-GB"/>
              </w:rPr>
              <w:t>OID</w:t>
            </w:r>
          </w:p>
        </w:tc>
        <w:tc>
          <w:tcPr>
            <w:tcW w:w="3062" w:type="dxa"/>
            <w:shd w:val="clear" w:color="auto" w:fill="FFFFFF" w:themeFill="background1"/>
            <w:vAlign w:val="center"/>
          </w:tcPr>
          <w:p w14:paraId="2B040A69" w14:textId="0E847B67" w:rsidR="003362D5" w:rsidRPr="00CF7E17" w:rsidRDefault="007650EF" w:rsidP="00DD6CFA">
            <w:pPr>
              <w:shd w:val="clear" w:color="auto" w:fill="FFFFFF"/>
              <w:spacing w:after="0"/>
              <w:ind w:right="-1"/>
              <w:jc w:val="left"/>
              <w:rPr>
                <w:rFonts w:ascii="Verdana" w:hAnsi="Verdana" w:cs="Arial"/>
                <w:sz w:val="14"/>
                <w:szCs w:val="14"/>
                <w:lang w:val="en-GB"/>
              </w:rPr>
            </w:pPr>
            <w:r>
              <w:rPr>
                <w:rFonts w:ascii="Verdana" w:hAnsi="Verdana" w:cs="Arial"/>
                <w:sz w:val="14"/>
                <w:szCs w:val="14"/>
                <w:lang w:val="en-GB"/>
              </w:rPr>
              <w:t>E10122828</w:t>
            </w:r>
          </w:p>
        </w:tc>
      </w:tr>
      <w:tr w:rsidR="003362D5" w:rsidRPr="00CF7E17" w14:paraId="470E248D" w14:textId="77777777" w:rsidTr="0FA752BF">
        <w:trPr>
          <w:trHeight w:val="472"/>
        </w:trPr>
        <w:tc>
          <w:tcPr>
            <w:tcW w:w="1754" w:type="dxa"/>
            <w:shd w:val="clear" w:color="auto" w:fill="FFFFFF" w:themeFill="background1"/>
            <w:vAlign w:val="center"/>
          </w:tcPr>
          <w:p w14:paraId="6ABF0A87" w14:textId="77777777" w:rsidR="003362D5" w:rsidRPr="00CF7E17" w:rsidRDefault="003362D5" w:rsidP="00DD6CFA">
            <w:pPr>
              <w:shd w:val="clear" w:color="auto" w:fill="FFFFFF"/>
              <w:spacing w:after="0"/>
              <w:ind w:right="-1"/>
              <w:jc w:val="left"/>
              <w:rPr>
                <w:rFonts w:ascii="Verdana" w:hAnsi="Verdana" w:cs="Arial"/>
                <w:sz w:val="14"/>
                <w:szCs w:val="14"/>
                <w:lang w:val="en-GB"/>
              </w:rPr>
            </w:pPr>
            <w:r w:rsidRPr="00CF7E17">
              <w:rPr>
                <w:rFonts w:ascii="Verdana" w:hAnsi="Verdana" w:cs="Arial"/>
                <w:sz w:val="14"/>
                <w:szCs w:val="14"/>
                <w:lang w:val="en-GB"/>
              </w:rPr>
              <w:t>Address</w:t>
            </w:r>
          </w:p>
        </w:tc>
        <w:tc>
          <w:tcPr>
            <w:tcW w:w="2396" w:type="dxa"/>
            <w:shd w:val="clear" w:color="auto" w:fill="FFFFFF" w:themeFill="background1"/>
            <w:vAlign w:val="center"/>
          </w:tcPr>
          <w:p w14:paraId="3E03C0EC" w14:textId="77777777" w:rsidR="003362D5" w:rsidRPr="0033100D" w:rsidRDefault="003362D5" w:rsidP="00DD6CFA">
            <w:pPr>
              <w:shd w:val="clear" w:color="auto" w:fill="FFFFFF"/>
              <w:spacing w:after="0"/>
              <w:ind w:right="-1"/>
              <w:rPr>
                <w:rFonts w:ascii="Verdana" w:hAnsi="Verdana" w:cs="Arial"/>
                <w:sz w:val="14"/>
                <w:szCs w:val="14"/>
                <w:lang w:val="it-IT"/>
              </w:rPr>
            </w:pPr>
            <w:r w:rsidRPr="0033100D">
              <w:rPr>
                <w:rFonts w:ascii="Verdana" w:hAnsi="Verdana" w:cs="Arial"/>
                <w:sz w:val="14"/>
                <w:szCs w:val="14"/>
                <w:lang w:val="it-IT"/>
              </w:rPr>
              <w:t>Portapiana</w:t>
            </w:r>
          </w:p>
          <w:p w14:paraId="310CFC72" w14:textId="77777777" w:rsidR="003362D5" w:rsidRPr="0033100D" w:rsidRDefault="003362D5" w:rsidP="00DD6CFA">
            <w:pPr>
              <w:shd w:val="clear" w:color="auto" w:fill="FFFFFF"/>
              <w:spacing w:after="0"/>
              <w:ind w:right="-1"/>
              <w:rPr>
                <w:rFonts w:ascii="Verdana" w:hAnsi="Verdana" w:cs="Arial"/>
                <w:sz w:val="14"/>
                <w:szCs w:val="14"/>
                <w:lang w:val="it-IT"/>
              </w:rPr>
            </w:pPr>
            <w:r w:rsidRPr="0033100D">
              <w:rPr>
                <w:rFonts w:ascii="Verdana" w:hAnsi="Verdana" w:cs="Arial"/>
                <w:sz w:val="14"/>
                <w:szCs w:val="14"/>
                <w:lang w:val="it-IT"/>
              </w:rPr>
              <w:t>Convento di S. Maria delle</w:t>
            </w:r>
          </w:p>
          <w:p w14:paraId="5A3D6BAB" w14:textId="77777777" w:rsidR="003362D5" w:rsidRPr="00CF7E17" w:rsidRDefault="003362D5" w:rsidP="00DD6CFA">
            <w:pPr>
              <w:shd w:val="clear" w:color="auto" w:fill="FFFFFF"/>
              <w:spacing w:after="0"/>
              <w:ind w:right="-1"/>
              <w:rPr>
                <w:rFonts w:ascii="Verdana" w:hAnsi="Verdana" w:cs="Arial"/>
                <w:sz w:val="14"/>
                <w:szCs w:val="14"/>
                <w:lang w:val="en-GB"/>
              </w:rPr>
            </w:pPr>
            <w:r w:rsidRPr="00CF7E17">
              <w:rPr>
                <w:rFonts w:ascii="Verdana" w:hAnsi="Verdana" w:cs="Arial"/>
                <w:sz w:val="14"/>
                <w:szCs w:val="14"/>
                <w:lang w:val="en-GB"/>
              </w:rPr>
              <w:t>Grazie – 87100 - Cosenza</w:t>
            </w:r>
          </w:p>
        </w:tc>
        <w:tc>
          <w:tcPr>
            <w:tcW w:w="1746" w:type="dxa"/>
            <w:shd w:val="clear" w:color="auto" w:fill="FFFFFF" w:themeFill="background1"/>
            <w:vAlign w:val="center"/>
          </w:tcPr>
          <w:p w14:paraId="01585930" w14:textId="77777777" w:rsidR="003362D5" w:rsidRPr="00CF7E17" w:rsidRDefault="003362D5" w:rsidP="00DD6CFA">
            <w:pPr>
              <w:shd w:val="clear" w:color="auto" w:fill="FFFFFF"/>
              <w:spacing w:after="0"/>
              <w:ind w:right="-1"/>
              <w:jc w:val="left"/>
              <w:rPr>
                <w:rFonts w:ascii="Verdana" w:hAnsi="Verdana" w:cs="Arial"/>
                <w:sz w:val="14"/>
                <w:szCs w:val="14"/>
                <w:lang w:val="en-GB"/>
              </w:rPr>
            </w:pPr>
            <w:r w:rsidRPr="00CF7E17">
              <w:rPr>
                <w:rFonts w:ascii="Verdana" w:hAnsi="Verdana" w:cs="Arial"/>
                <w:sz w:val="14"/>
                <w:szCs w:val="14"/>
                <w:lang w:val="en-GB"/>
              </w:rPr>
              <w:t>Country/</w:t>
            </w:r>
          </w:p>
          <w:p w14:paraId="356246A7" w14:textId="77777777" w:rsidR="003362D5" w:rsidRPr="00CF7E17" w:rsidRDefault="003362D5" w:rsidP="00DD6CFA">
            <w:pPr>
              <w:shd w:val="clear" w:color="auto" w:fill="FFFFFF"/>
              <w:spacing w:after="0"/>
              <w:ind w:right="-1"/>
              <w:jc w:val="left"/>
              <w:rPr>
                <w:rFonts w:ascii="Verdana" w:hAnsi="Verdana" w:cs="Arial"/>
                <w:sz w:val="14"/>
                <w:szCs w:val="14"/>
                <w:lang w:val="en-GB"/>
              </w:rPr>
            </w:pPr>
            <w:r w:rsidRPr="00CF7E17">
              <w:rPr>
                <w:rFonts w:ascii="Verdana" w:hAnsi="Verdana" w:cs="Arial"/>
                <w:sz w:val="14"/>
                <w:szCs w:val="14"/>
                <w:lang w:val="en-GB"/>
              </w:rPr>
              <w:t>Country code</w:t>
            </w:r>
            <w:r w:rsidRPr="00CF7E17">
              <w:rPr>
                <w:rStyle w:val="Rimandonotaapidipagina"/>
                <w:rFonts w:ascii="Verdana" w:hAnsi="Verdana" w:cs="Arial"/>
                <w:sz w:val="14"/>
                <w:szCs w:val="14"/>
                <w:lang w:val="en-GB"/>
              </w:rPr>
              <w:footnoteReference w:id="5"/>
            </w:r>
          </w:p>
        </w:tc>
        <w:tc>
          <w:tcPr>
            <w:tcW w:w="3062" w:type="dxa"/>
            <w:shd w:val="clear" w:color="auto" w:fill="FFFFFF" w:themeFill="background1"/>
            <w:vAlign w:val="center"/>
          </w:tcPr>
          <w:p w14:paraId="163D41B3" w14:textId="77777777" w:rsidR="003362D5" w:rsidRPr="00CF7E17" w:rsidRDefault="003362D5" w:rsidP="00DD6CFA">
            <w:pPr>
              <w:shd w:val="clear" w:color="auto" w:fill="FFFFFF"/>
              <w:spacing w:after="0"/>
              <w:ind w:right="-1"/>
              <w:jc w:val="left"/>
              <w:rPr>
                <w:rFonts w:ascii="Verdana" w:hAnsi="Verdana" w:cs="Arial"/>
                <w:b/>
                <w:sz w:val="14"/>
                <w:szCs w:val="14"/>
                <w:lang w:val="en-GB"/>
              </w:rPr>
            </w:pPr>
            <w:r w:rsidRPr="00CF7E17">
              <w:rPr>
                <w:rFonts w:ascii="Verdana" w:hAnsi="Verdana" w:cs="Arial"/>
                <w:sz w:val="14"/>
                <w:szCs w:val="14"/>
                <w:lang w:val="en-GB"/>
              </w:rPr>
              <w:t>Italy</w:t>
            </w:r>
          </w:p>
        </w:tc>
      </w:tr>
      <w:tr w:rsidR="003362D5" w:rsidRPr="00CF7E17" w14:paraId="57D181B9" w14:textId="77777777" w:rsidTr="0FA752BF">
        <w:trPr>
          <w:trHeight w:val="811"/>
        </w:trPr>
        <w:tc>
          <w:tcPr>
            <w:tcW w:w="1754" w:type="dxa"/>
            <w:shd w:val="clear" w:color="auto" w:fill="FFFFFF" w:themeFill="background1"/>
            <w:vAlign w:val="center"/>
          </w:tcPr>
          <w:p w14:paraId="049D1BBA" w14:textId="77777777" w:rsidR="003362D5" w:rsidRPr="00CF7E17" w:rsidRDefault="003362D5" w:rsidP="00DD6CFA">
            <w:pPr>
              <w:shd w:val="clear" w:color="auto" w:fill="FFFFFF"/>
              <w:spacing w:after="0"/>
              <w:ind w:right="-1"/>
              <w:jc w:val="left"/>
              <w:rPr>
                <w:rFonts w:ascii="Verdana" w:hAnsi="Verdana" w:cs="Arial"/>
                <w:sz w:val="14"/>
                <w:szCs w:val="14"/>
                <w:lang w:val="en-GB"/>
              </w:rPr>
            </w:pPr>
            <w:r w:rsidRPr="00CF7E17">
              <w:rPr>
                <w:rFonts w:ascii="Verdana" w:hAnsi="Verdana" w:cs="Arial"/>
                <w:sz w:val="14"/>
                <w:szCs w:val="14"/>
                <w:lang w:val="en-GB"/>
              </w:rPr>
              <w:t>Contact person</w:t>
            </w:r>
          </w:p>
          <w:p w14:paraId="1A3D74A2" w14:textId="77777777" w:rsidR="003362D5" w:rsidRPr="00CF7E17" w:rsidRDefault="003362D5" w:rsidP="00DD6CFA">
            <w:pPr>
              <w:shd w:val="clear" w:color="auto" w:fill="FFFFFF"/>
              <w:spacing w:after="0"/>
              <w:ind w:right="-1"/>
              <w:jc w:val="left"/>
              <w:rPr>
                <w:rFonts w:ascii="Verdana" w:hAnsi="Verdana" w:cs="Arial"/>
                <w:sz w:val="14"/>
                <w:szCs w:val="14"/>
                <w:lang w:val="en-GB"/>
              </w:rPr>
            </w:pPr>
            <w:r w:rsidRPr="00CF7E17">
              <w:rPr>
                <w:rFonts w:ascii="Verdana" w:hAnsi="Verdana" w:cs="Arial"/>
                <w:sz w:val="14"/>
                <w:szCs w:val="14"/>
                <w:lang w:val="en-GB"/>
              </w:rPr>
              <w:t>name and position</w:t>
            </w:r>
          </w:p>
        </w:tc>
        <w:tc>
          <w:tcPr>
            <w:tcW w:w="2396" w:type="dxa"/>
            <w:shd w:val="clear" w:color="auto" w:fill="FFFFFF" w:themeFill="background1"/>
            <w:vAlign w:val="center"/>
          </w:tcPr>
          <w:p w14:paraId="42B017F5" w14:textId="77777777" w:rsidR="003362D5" w:rsidRPr="00CF7E17" w:rsidRDefault="003362D5" w:rsidP="00DD6CFA">
            <w:pPr>
              <w:shd w:val="clear" w:color="auto" w:fill="FFFFFF"/>
              <w:spacing w:after="0"/>
              <w:ind w:right="-1"/>
              <w:jc w:val="left"/>
              <w:rPr>
                <w:rFonts w:ascii="Verdana" w:hAnsi="Verdana" w:cs="Arial"/>
                <w:sz w:val="14"/>
                <w:szCs w:val="14"/>
                <w:lang w:val="en-GB"/>
              </w:rPr>
            </w:pPr>
            <w:r w:rsidRPr="00CF7E17">
              <w:rPr>
                <w:rFonts w:ascii="Verdana" w:hAnsi="Verdana" w:cs="Arial"/>
                <w:sz w:val="14"/>
                <w:szCs w:val="14"/>
                <w:lang w:val="en-GB"/>
              </w:rPr>
              <w:t>Prof. Emanuele Cardi</w:t>
            </w:r>
          </w:p>
          <w:p w14:paraId="7893F92D" w14:textId="77777777" w:rsidR="003362D5" w:rsidRPr="00CF7E17" w:rsidRDefault="003362D5" w:rsidP="00DD6CFA">
            <w:pPr>
              <w:shd w:val="clear" w:color="auto" w:fill="FFFFFF"/>
              <w:spacing w:after="0"/>
              <w:ind w:right="-1"/>
              <w:jc w:val="left"/>
              <w:rPr>
                <w:rFonts w:ascii="Verdana" w:hAnsi="Verdana" w:cs="Arial"/>
                <w:color w:val="002060"/>
                <w:sz w:val="14"/>
                <w:szCs w:val="14"/>
                <w:lang w:val="en-GB"/>
              </w:rPr>
            </w:pPr>
            <w:r w:rsidRPr="00CF7E17">
              <w:rPr>
                <w:rFonts w:ascii="Verdana" w:hAnsi="Verdana" w:cs="Arial"/>
                <w:sz w:val="14"/>
                <w:szCs w:val="14"/>
                <w:lang w:val="en-GB"/>
              </w:rPr>
              <w:t>International Relation Coordinator</w:t>
            </w:r>
          </w:p>
        </w:tc>
        <w:tc>
          <w:tcPr>
            <w:tcW w:w="1746" w:type="dxa"/>
            <w:shd w:val="clear" w:color="auto" w:fill="FFFFFF" w:themeFill="background1"/>
            <w:vAlign w:val="center"/>
          </w:tcPr>
          <w:p w14:paraId="5FCB381E" w14:textId="77777777" w:rsidR="003362D5" w:rsidRPr="00CF7E17" w:rsidRDefault="003362D5" w:rsidP="00DD6CFA">
            <w:pPr>
              <w:shd w:val="clear" w:color="auto" w:fill="FFFFFF"/>
              <w:spacing w:after="0"/>
              <w:ind w:right="-1"/>
              <w:jc w:val="left"/>
              <w:rPr>
                <w:rFonts w:ascii="Verdana" w:hAnsi="Verdana" w:cs="Arial"/>
                <w:sz w:val="14"/>
                <w:szCs w:val="14"/>
                <w:lang w:val="fr-BE"/>
              </w:rPr>
            </w:pPr>
            <w:r w:rsidRPr="00CF7E17">
              <w:rPr>
                <w:rFonts w:ascii="Verdana" w:hAnsi="Verdana" w:cs="Arial"/>
                <w:sz w:val="14"/>
                <w:szCs w:val="14"/>
                <w:lang w:val="fr-BE"/>
              </w:rPr>
              <w:t>Contact person</w:t>
            </w:r>
          </w:p>
          <w:p w14:paraId="1234D202" w14:textId="77777777" w:rsidR="003362D5" w:rsidRPr="00CF7E17" w:rsidRDefault="003362D5" w:rsidP="00DD6CFA">
            <w:pPr>
              <w:shd w:val="clear" w:color="auto" w:fill="FFFFFF"/>
              <w:spacing w:after="0"/>
              <w:ind w:right="-1"/>
              <w:jc w:val="left"/>
              <w:rPr>
                <w:rFonts w:ascii="Verdana" w:hAnsi="Verdana" w:cs="Arial"/>
                <w:sz w:val="14"/>
                <w:szCs w:val="14"/>
                <w:lang w:val="fr-BE"/>
              </w:rPr>
            </w:pPr>
            <w:r w:rsidRPr="00CF7E17">
              <w:rPr>
                <w:rFonts w:ascii="Verdana" w:hAnsi="Verdana" w:cs="Arial"/>
                <w:sz w:val="14"/>
                <w:szCs w:val="14"/>
                <w:lang w:val="fr-BE"/>
              </w:rPr>
              <w:t>e-mail / phone</w:t>
            </w:r>
          </w:p>
        </w:tc>
        <w:tc>
          <w:tcPr>
            <w:tcW w:w="3062" w:type="dxa"/>
            <w:shd w:val="clear" w:color="auto" w:fill="FFFFFF" w:themeFill="background1"/>
            <w:vAlign w:val="center"/>
          </w:tcPr>
          <w:p w14:paraId="0F695AEA" w14:textId="43700EA3" w:rsidR="003362D5" w:rsidRPr="00CF7E17" w:rsidRDefault="00000000" w:rsidP="0FA752BF">
            <w:pPr>
              <w:shd w:val="clear" w:color="auto" w:fill="FFFFFF" w:themeFill="background1"/>
              <w:spacing w:after="0"/>
              <w:ind w:right="-1"/>
              <w:jc w:val="left"/>
              <w:rPr>
                <w:rFonts w:ascii="Verdana" w:hAnsi="Verdana" w:cs="Arial"/>
                <w:sz w:val="14"/>
                <w:szCs w:val="14"/>
                <w:lang w:val="en-GB"/>
              </w:rPr>
            </w:pPr>
            <w:hyperlink r:id="rId11">
              <w:r w:rsidR="0FA752BF" w:rsidRPr="0FA752BF">
                <w:rPr>
                  <w:rStyle w:val="Collegamentoipertestuale"/>
                  <w:rFonts w:ascii="Verdana" w:hAnsi="Verdana" w:cs="Arial"/>
                  <w:sz w:val="14"/>
                  <w:szCs w:val="14"/>
                  <w:lang w:val="en-GB"/>
                </w:rPr>
                <w:t>uri@conservatoriocosenza.it</w:t>
              </w:r>
            </w:hyperlink>
          </w:p>
        </w:tc>
      </w:tr>
    </w:tbl>
    <w:p w14:paraId="56E93A05" w14:textId="424F00CF" w:rsidR="007967A9" w:rsidRDefault="00C433C8" w:rsidP="00681814">
      <w:pPr>
        <w:shd w:val="clear" w:color="auto" w:fill="FFFFFF"/>
        <w:spacing w:before="400" w:after="100"/>
        <w:jc w:val="left"/>
        <w:rPr>
          <w:rFonts w:ascii="Verdana" w:hAnsi="Verdana" w:cs="Arial"/>
          <w:b/>
          <w:color w:val="002060"/>
          <w:szCs w:val="24"/>
          <w:lang w:val="en-GB"/>
        </w:rPr>
      </w:pPr>
      <w:r w:rsidRPr="00A22108">
        <w:rPr>
          <w:rFonts w:ascii="Verdana" w:hAnsi="Verdana" w:cs="Arial"/>
          <w:b/>
          <w:color w:val="002060"/>
          <w:szCs w:val="24"/>
          <w:lang w:val="en-GB"/>
        </w:rPr>
        <w:t xml:space="preserve">The </w:t>
      </w:r>
      <w:r w:rsidR="00475781">
        <w:rPr>
          <w:rFonts w:ascii="Verdana" w:hAnsi="Verdana" w:cs="Arial"/>
          <w:b/>
          <w:color w:val="002060"/>
          <w:szCs w:val="24"/>
          <w:lang w:val="en-GB"/>
        </w:rPr>
        <w:t>Receiving</w:t>
      </w:r>
      <w:r w:rsidRPr="00A22108">
        <w:rPr>
          <w:rFonts w:ascii="Verdana" w:hAnsi="Verdana" w:cs="Arial"/>
          <w:b/>
          <w:color w:val="002060"/>
          <w:szCs w:val="24"/>
          <w:lang w:val="en-GB"/>
        </w:rPr>
        <w:t xml:space="preserve">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959"/>
        <w:gridCol w:w="2679"/>
        <w:gridCol w:w="1917"/>
        <w:gridCol w:w="2217"/>
      </w:tblGrid>
      <w:tr w:rsidR="002464BC" w:rsidRPr="00CF7E17" w14:paraId="7047036D" w14:textId="77777777" w:rsidTr="5377BC05">
        <w:trPr>
          <w:trHeight w:val="408"/>
        </w:trPr>
        <w:tc>
          <w:tcPr>
            <w:tcW w:w="1959" w:type="dxa"/>
            <w:shd w:val="clear" w:color="auto" w:fill="FFFFFF" w:themeFill="background1"/>
            <w:vAlign w:val="center"/>
          </w:tcPr>
          <w:p w14:paraId="16A62D5C" w14:textId="77777777" w:rsidR="002464BC" w:rsidRPr="00CF7E17" w:rsidRDefault="002464BC" w:rsidP="002464BC">
            <w:pPr>
              <w:pStyle w:val="verda"/>
            </w:pPr>
            <w:r w:rsidRPr="00CF7E17">
              <w:t>Name</w:t>
            </w:r>
          </w:p>
        </w:tc>
        <w:tc>
          <w:tcPr>
            <w:tcW w:w="6813" w:type="dxa"/>
            <w:gridSpan w:val="3"/>
            <w:shd w:val="clear" w:color="auto" w:fill="FFFFFF" w:themeFill="background1"/>
            <w:vAlign w:val="center"/>
          </w:tcPr>
          <w:p w14:paraId="390D6622" w14:textId="74D61F8F" w:rsidR="5377BC05" w:rsidRDefault="5377BC05" w:rsidP="5377BC05">
            <w:pPr>
              <w:widowControl w:val="0"/>
              <w:spacing w:after="0"/>
              <w:jc w:val="left"/>
              <w:rPr>
                <w:rFonts w:ascii="Verdana" w:eastAsia="Verdana" w:hAnsi="Verdana" w:cs="Verdana"/>
                <w:color w:val="E36C0A" w:themeColor="accent6" w:themeShade="BF"/>
                <w:sz w:val="14"/>
                <w:szCs w:val="14"/>
              </w:rPr>
            </w:pPr>
            <w:r w:rsidRPr="5377BC05">
              <w:rPr>
                <w:rFonts w:ascii="Verdana" w:eastAsia="Verdana" w:hAnsi="Verdana" w:cs="Verdana"/>
                <w:b/>
                <w:bCs/>
                <w:color w:val="E36C0A" w:themeColor="accent6" w:themeShade="BF"/>
                <w:sz w:val="14"/>
                <w:szCs w:val="14"/>
                <w:lang w:val="it-IT"/>
              </w:rPr>
              <w:t>Fakulteti i Muzikes - Universiteti i Arteve Tirana</w:t>
            </w:r>
          </w:p>
        </w:tc>
      </w:tr>
      <w:tr w:rsidR="003E54E0" w:rsidRPr="00CF7E17" w14:paraId="4D06DB11" w14:textId="77777777" w:rsidTr="5377BC05">
        <w:trPr>
          <w:trHeight w:val="371"/>
        </w:trPr>
        <w:tc>
          <w:tcPr>
            <w:tcW w:w="1959" w:type="dxa"/>
            <w:shd w:val="clear" w:color="auto" w:fill="FFFFFF" w:themeFill="background1"/>
            <w:vAlign w:val="center"/>
          </w:tcPr>
          <w:p w14:paraId="6F5B63A8" w14:textId="77777777" w:rsidR="003E54E0" w:rsidRPr="008C2FE5" w:rsidRDefault="003E54E0" w:rsidP="00D54075">
            <w:pPr>
              <w:pStyle w:val="verda"/>
            </w:pPr>
            <w:r w:rsidRPr="008C2FE5">
              <w:t>PIC</w:t>
            </w:r>
          </w:p>
        </w:tc>
        <w:tc>
          <w:tcPr>
            <w:tcW w:w="2679" w:type="dxa"/>
            <w:shd w:val="clear" w:color="auto" w:fill="FFFFFF" w:themeFill="background1"/>
            <w:vAlign w:val="center"/>
          </w:tcPr>
          <w:p w14:paraId="6BB7ADC2" w14:textId="2A880E72" w:rsidR="5377BC05" w:rsidRDefault="5377BC05" w:rsidP="5377BC05">
            <w:pPr>
              <w:pStyle w:val="verda"/>
              <w:shd w:val="clear" w:color="auto" w:fill="FFFFFF" w:themeFill="background1"/>
              <w:rPr>
                <w:rFonts w:eastAsia="Verdana" w:cs="Verdana"/>
                <w:color w:val="000000" w:themeColor="text1"/>
              </w:rPr>
            </w:pPr>
            <w:r w:rsidRPr="5377BC05">
              <w:rPr>
                <w:rFonts w:eastAsia="Verdana" w:cs="Verdana"/>
                <w:color w:val="000000" w:themeColor="text1"/>
                <w:lang w:val="it-IT"/>
              </w:rPr>
              <w:t>939627652</w:t>
            </w:r>
          </w:p>
        </w:tc>
        <w:tc>
          <w:tcPr>
            <w:tcW w:w="1917" w:type="dxa"/>
            <w:shd w:val="clear" w:color="auto" w:fill="FFFFFF" w:themeFill="background1"/>
            <w:vAlign w:val="center"/>
          </w:tcPr>
          <w:p w14:paraId="0E93CECC" w14:textId="1E99D86F" w:rsidR="5377BC05" w:rsidRDefault="5377BC05" w:rsidP="5377BC05">
            <w:pPr>
              <w:pStyle w:val="verda"/>
              <w:shd w:val="clear" w:color="auto" w:fill="FFFFFF" w:themeFill="background1"/>
              <w:rPr>
                <w:rFonts w:eastAsia="Verdana" w:cs="Verdana"/>
                <w:color w:val="000000" w:themeColor="text1"/>
              </w:rPr>
            </w:pPr>
            <w:r w:rsidRPr="5377BC05">
              <w:rPr>
                <w:rFonts w:eastAsia="Verdana" w:cs="Verdana"/>
                <w:color w:val="000000" w:themeColor="text1"/>
              </w:rPr>
              <w:t>Faculty/Department</w:t>
            </w:r>
          </w:p>
        </w:tc>
        <w:tc>
          <w:tcPr>
            <w:tcW w:w="2217" w:type="dxa"/>
            <w:shd w:val="clear" w:color="auto" w:fill="FFFFFF" w:themeFill="background1"/>
            <w:vAlign w:val="center"/>
          </w:tcPr>
          <w:p w14:paraId="732F9C71" w14:textId="38CDF2A6" w:rsidR="5377BC05" w:rsidRDefault="5377BC05" w:rsidP="5377BC05">
            <w:pPr>
              <w:pStyle w:val="verda"/>
              <w:shd w:val="clear" w:color="auto" w:fill="FFFFFF" w:themeFill="background1"/>
              <w:rPr>
                <w:rFonts w:eastAsia="Verdana" w:cs="Verdana"/>
                <w:color w:val="000000" w:themeColor="text1"/>
              </w:rPr>
            </w:pPr>
            <w:r w:rsidRPr="5377BC05">
              <w:rPr>
                <w:rFonts w:eastAsia="Verdana" w:cs="Verdana"/>
                <w:color w:val="000000" w:themeColor="text1"/>
              </w:rPr>
              <w:t>Music</w:t>
            </w:r>
          </w:p>
        </w:tc>
      </w:tr>
      <w:tr w:rsidR="003E54E0" w:rsidRPr="00CF7E17" w14:paraId="6E7C99EE" w14:textId="77777777" w:rsidTr="5377BC05">
        <w:trPr>
          <w:trHeight w:val="559"/>
        </w:trPr>
        <w:tc>
          <w:tcPr>
            <w:tcW w:w="1959" w:type="dxa"/>
            <w:shd w:val="clear" w:color="auto" w:fill="FFFFFF" w:themeFill="background1"/>
            <w:vAlign w:val="center"/>
          </w:tcPr>
          <w:p w14:paraId="1B0F06A0" w14:textId="77777777" w:rsidR="003E54E0" w:rsidRPr="008C2FE5" w:rsidRDefault="003E54E0" w:rsidP="00D54075">
            <w:pPr>
              <w:pStyle w:val="verda"/>
            </w:pPr>
            <w:r w:rsidRPr="008C2FE5">
              <w:t>Address</w:t>
            </w:r>
          </w:p>
        </w:tc>
        <w:tc>
          <w:tcPr>
            <w:tcW w:w="2679" w:type="dxa"/>
            <w:shd w:val="clear" w:color="auto" w:fill="FFFFFF" w:themeFill="background1"/>
            <w:vAlign w:val="center"/>
          </w:tcPr>
          <w:p w14:paraId="12450A71" w14:textId="469EC6C6" w:rsidR="5377BC05" w:rsidRPr="005B40E4" w:rsidRDefault="5377BC05" w:rsidP="5377BC05">
            <w:pPr>
              <w:pStyle w:val="verda"/>
              <w:shd w:val="clear" w:color="auto" w:fill="FFFFFF" w:themeFill="background1"/>
              <w:rPr>
                <w:rFonts w:eastAsia="Verdana" w:cs="Verdana"/>
                <w:color w:val="000000" w:themeColor="text1"/>
                <w:lang w:val="it-IT"/>
              </w:rPr>
            </w:pPr>
            <w:r w:rsidRPr="5377BC05">
              <w:rPr>
                <w:rFonts w:eastAsia="Verdana" w:cs="Verdana"/>
                <w:color w:val="000000" w:themeColor="text1"/>
                <w:lang w:val="it-IT"/>
              </w:rPr>
              <w:t>Sheshi Nene Tereza – 1013 – Tirana</w:t>
            </w:r>
          </w:p>
          <w:p w14:paraId="73A3F9D3" w14:textId="0842E1F9" w:rsidR="5377BC05" w:rsidRPr="005B40E4" w:rsidRDefault="00000000" w:rsidP="5377BC05">
            <w:pPr>
              <w:pStyle w:val="verda"/>
              <w:shd w:val="clear" w:color="auto" w:fill="FFFFFF" w:themeFill="background1"/>
              <w:rPr>
                <w:rFonts w:eastAsia="Verdana" w:cs="Verdana"/>
                <w:color w:val="000000" w:themeColor="text1"/>
                <w:lang w:val="it-IT"/>
              </w:rPr>
            </w:pPr>
            <w:hyperlink>
              <w:r w:rsidR="5377BC05" w:rsidRPr="5377BC05">
                <w:rPr>
                  <w:rStyle w:val="Collegamentoipertestuale"/>
                  <w:rFonts w:eastAsia="Verdana" w:cs="Verdana"/>
                  <w:lang w:val="it-IT"/>
                </w:rPr>
                <w:t>www.uart.edu.al</w:t>
              </w:r>
            </w:hyperlink>
          </w:p>
        </w:tc>
        <w:tc>
          <w:tcPr>
            <w:tcW w:w="1917" w:type="dxa"/>
            <w:shd w:val="clear" w:color="auto" w:fill="FFFFFF" w:themeFill="background1"/>
            <w:vAlign w:val="center"/>
          </w:tcPr>
          <w:p w14:paraId="62CCFD55" w14:textId="62E0BE5E" w:rsidR="5377BC05" w:rsidRDefault="5377BC05" w:rsidP="5377BC05">
            <w:pPr>
              <w:pStyle w:val="verda"/>
              <w:shd w:val="clear" w:color="auto" w:fill="FFFFFF" w:themeFill="background1"/>
              <w:rPr>
                <w:rFonts w:eastAsia="Verdana" w:cs="Verdana"/>
                <w:color w:val="000000" w:themeColor="text1"/>
              </w:rPr>
            </w:pPr>
            <w:r w:rsidRPr="5377BC05">
              <w:rPr>
                <w:rFonts w:eastAsia="Verdana" w:cs="Verdana"/>
                <w:color w:val="000000" w:themeColor="text1"/>
              </w:rPr>
              <w:t>Country/</w:t>
            </w:r>
          </w:p>
          <w:p w14:paraId="3932BDD5" w14:textId="0687C92F" w:rsidR="5377BC05" w:rsidRDefault="5377BC05" w:rsidP="5377BC05">
            <w:pPr>
              <w:pStyle w:val="verda"/>
              <w:shd w:val="clear" w:color="auto" w:fill="FFFFFF" w:themeFill="background1"/>
              <w:rPr>
                <w:rFonts w:eastAsia="Verdana" w:cs="Verdana"/>
                <w:color w:val="000000" w:themeColor="text1"/>
              </w:rPr>
            </w:pPr>
            <w:r w:rsidRPr="5377BC05">
              <w:rPr>
                <w:rFonts w:eastAsia="Verdana" w:cs="Verdana"/>
                <w:color w:val="000000" w:themeColor="text1"/>
              </w:rPr>
              <w:t>Country code</w:t>
            </w:r>
          </w:p>
        </w:tc>
        <w:tc>
          <w:tcPr>
            <w:tcW w:w="2217" w:type="dxa"/>
            <w:shd w:val="clear" w:color="auto" w:fill="FFFFFF" w:themeFill="background1"/>
            <w:vAlign w:val="center"/>
          </w:tcPr>
          <w:p w14:paraId="785A16D9" w14:textId="41B5CDEE" w:rsidR="5377BC05" w:rsidRDefault="5377BC05" w:rsidP="5377BC05">
            <w:pPr>
              <w:pStyle w:val="verda"/>
              <w:shd w:val="clear" w:color="auto" w:fill="FFFFFF" w:themeFill="background1"/>
              <w:rPr>
                <w:rFonts w:eastAsia="Verdana" w:cs="Verdana"/>
                <w:color w:val="000000" w:themeColor="text1"/>
              </w:rPr>
            </w:pPr>
            <w:r w:rsidRPr="5377BC05">
              <w:rPr>
                <w:rFonts w:eastAsia="Verdana" w:cs="Verdana"/>
                <w:color w:val="000000" w:themeColor="text1"/>
              </w:rPr>
              <w:t>Albania</w:t>
            </w:r>
          </w:p>
        </w:tc>
      </w:tr>
      <w:tr w:rsidR="003E54E0" w:rsidRPr="00CF7E17" w14:paraId="72219CA7" w14:textId="77777777" w:rsidTr="5377BC05">
        <w:tc>
          <w:tcPr>
            <w:tcW w:w="1959" w:type="dxa"/>
            <w:shd w:val="clear" w:color="auto" w:fill="FFFFFF" w:themeFill="background1"/>
            <w:vAlign w:val="center"/>
          </w:tcPr>
          <w:p w14:paraId="3D2A3FAA" w14:textId="77777777" w:rsidR="003E54E0" w:rsidRPr="008C2FE5" w:rsidRDefault="003E54E0" w:rsidP="00D54075">
            <w:pPr>
              <w:pStyle w:val="verda"/>
            </w:pPr>
            <w:r w:rsidRPr="008C2FE5">
              <w:t>Contact person</w:t>
            </w:r>
          </w:p>
          <w:p w14:paraId="18D92E82" w14:textId="77777777" w:rsidR="003E54E0" w:rsidRPr="008C2FE5" w:rsidRDefault="003E54E0" w:rsidP="00D54075">
            <w:pPr>
              <w:pStyle w:val="verda"/>
            </w:pPr>
            <w:r w:rsidRPr="008C2FE5">
              <w:t>name and position</w:t>
            </w:r>
          </w:p>
        </w:tc>
        <w:tc>
          <w:tcPr>
            <w:tcW w:w="2679" w:type="dxa"/>
            <w:shd w:val="clear" w:color="auto" w:fill="FFFFFF" w:themeFill="background1"/>
            <w:vAlign w:val="center"/>
          </w:tcPr>
          <w:p w14:paraId="0C9B04D9" w14:textId="25742B8A" w:rsidR="5377BC05" w:rsidRDefault="5377BC05" w:rsidP="5377BC05">
            <w:pPr>
              <w:pStyle w:val="verda"/>
              <w:shd w:val="clear" w:color="auto" w:fill="FFFFFF" w:themeFill="background1"/>
              <w:rPr>
                <w:rFonts w:eastAsia="Verdana" w:cs="Verdana"/>
                <w:color w:val="000000" w:themeColor="text1"/>
              </w:rPr>
            </w:pPr>
            <w:r w:rsidRPr="5377BC05">
              <w:rPr>
                <w:rFonts w:eastAsia="Verdana" w:cs="Verdana"/>
                <w:color w:val="000000" w:themeColor="text1"/>
              </w:rPr>
              <w:t xml:space="preserve">Prof. </w:t>
            </w:r>
            <w:r w:rsidRPr="5377BC05">
              <w:rPr>
                <w:rFonts w:eastAsia="Verdana" w:cs="Verdana"/>
                <w:color w:val="000000" w:themeColor="text1"/>
                <w:lang w:val="it-IT"/>
              </w:rPr>
              <w:t>Pjeter Guralumi</w:t>
            </w:r>
          </w:p>
          <w:p w14:paraId="486E3A49" w14:textId="728FC475" w:rsidR="5377BC05" w:rsidRDefault="5377BC05" w:rsidP="5377BC05">
            <w:pPr>
              <w:pStyle w:val="verda"/>
              <w:shd w:val="clear" w:color="auto" w:fill="FFFFFF" w:themeFill="background1"/>
              <w:rPr>
                <w:rFonts w:eastAsia="Verdana" w:cs="Verdana"/>
                <w:color w:val="000000" w:themeColor="text1"/>
              </w:rPr>
            </w:pPr>
            <w:r w:rsidRPr="5377BC05">
              <w:rPr>
                <w:rFonts w:eastAsia="Verdana" w:cs="Verdana"/>
                <w:color w:val="000000" w:themeColor="text1"/>
              </w:rPr>
              <w:t>International Relations Coordinator</w:t>
            </w:r>
          </w:p>
        </w:tc>
        <w:tc>
          <w:tcPr>
            <w:tcW w:w="1917" w:type="dxa"/>
            <w:shd w:val="clear" w:color="auto" w:fill="FFFFFF" w:themeFill="background1"/>
            <w:vAlign w:val="center"/>
          </w:tcPr>
          <w:p w14:paraId="28864A38" w14:textId="07EC84C6" w:rsidR="5377BC05" w:rsidRDefault="5377BC05" w:rsidP="5377BC05">
            <w:pPr>
              <w:pStyle w:val="verda"/>
              <w:shd w:val="clear" w:color="auto" w:fill="FFFFFF" w:themeFill="background1"/>
              <w:rPr>
                <w:rFonts w:eastAsia="Verdana" w:cs="Verdana"/>
                <w:color w:val="000000" w:themeColor="text1"/>
              </w:rPr>
            </w:pPr>
            <w:r w:rsidRPr="5377BC05">
              <w:rPr>
                <w:rFonts w:eastAsia="Verdana" w:cs="Verdana"/>
                <w:color w:val="000000" w:themeColor="text1"/>
                <w:lang w:val="fr-BE"/>
              </w:rPr>
              <w:t>Contact person</w:t>
            </w:r>
          </w:p>
          <w:p w14:paraId="36ED2214" w14:textId="50E39011" w:rsidR="5377BC05" w:rsidRDefault="5377BC05" w:rsidP="5377BC05">
            <w:pPr>
              <w:pStyle w:val="verda"/>
              <w:shd w:val="clear" w:color="auto" w:fill="FFFFFF" w:themeFill="background1"/>
              <w:rPr>
                <w:rFonts w:eastAsia="Verdana" w:cs="Verdana"/>
                <w:color w:val="000000" w:themeColor="text1"/>
              </w:rPr>
            </w:pPr>
            <w:r w:rsidRPr="5377BC05">
              <w:rPr>
                <w:rFonts w:eastAsia="Verdana" w:cs="Verdana"/>
                <w:color w:val="000000" w:themeColor="text1"/>
                <w:lang w:val="fr-BE"/>
              </w:rPr>
              <w:t>e-mail / phone</w:t>
            </w:r>
          </w:p>
        </w:tc>
        <w:tc>
          <w:tcPr>
            <w:tcW w:w="2217" w:type="dxa"/>
            <w:shd w:val="clear" w:color="auto" w:fill="FFFFFF" w:themeFill="background1"/>
            <w:vAlign w:val="center"/>
          </w:tcPr>
          <w:p w14:paraId="4AED42AB" w14:textId="58C2895D" w:rsidR="5377BC05" w:rsidRDefault="00000000" w:rsidP="5377BC05">
            <w:pPr>
              <w:shd w:val="clear" w:color="auto" w:fill="FFFFFF" w:themeFill="background1"/>
              <w:spacing w:after="0"/>
              <w:ind w:right="-1"/>
              <w:jc w:val="left"/>
              <w:rPr>
                <w:rFonts w:ascii="Verdana" w:eastAsia="Verdana" w:hAnsi="Verdana" w:cs="Verdana"/>
                <w:color w:val="000000" w:themeColor="text1"/>
                <w:sz w:val="14"/>
                <w:szCs w:val="14"/>
              </w:rPr>
            </w:pPr>
            <w:hyperlink r:id="rId12">
              <w:r w:rsidR="5377BC05" w:rsidRPr="5377BC05">
                <w:rPr>
                  <w:rStyle w:val="Collegamentoipertestuale"/>
                  <w:rFonts w:ascii="Verdana" w:eastAsia="Verdana" w:hAnsi="Verdana" w:cs="Verdana"/>
                  <w:sz w:val="14"/>
                  <w:szCs w:val="14"/>
                  <w:lang w:val="fr-BE"/>
                </w:rPr>
                <w:t>pjeter.guralumi@uart.edu.al</w:t>
              </w:r>
            </w:hyperlink>
          </w:p>
        </w:tc>
      </w:tr>
    </w:tbl>
    <w:p w14:paraId="56E93A1F" w14:textId="77777777" w:rsidR="005D5129" w:rsidRDefault="007967A9" w:rsidP="00681814">
      <w:pPr>
        <w:spacing w:after="120"/>
        <w:ind w:right="-1"/>
        <w:jc w:val="left"/>
        <w:rPr>
          <w:rFonts w:ascii="Verdana" w:hAnsi="Verdana" w:cs="Calibri"/>
          <w:b/>
          <w:color w:val="002060"/>
          <w:sz w:val="28"/>
          <w:lang w:val="en-GB"/>
        </w:rPr>
      </w:pPr>
      <w:r w:rsidRPr="003E54E0">
        <w:rPr>
          <w:rFonts w:ascii="Verdana" w:hAnsi="Verdana" w:cs="Calibri"/>
          <w:b/>
          <w:color w:val="002060"/>
          <w:sz w:val="28"/>
          <w:lang w:val="fr-BE"/>
        </w:rPr>
        <w:br w:type="page"/>
      </w:r>
      <w:r w:rsidRPr="003E54E0">
        <w:rPr>
          <w:rFonts w:ascii="Verdana" w:hAnsi="Verdana" w:cs="Calibri"/>
          <w:b/>
          <w:color w:val="002060"/>
          <w:sz w:val="28"/>
          <w:lang w:val="fr-BE"/>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1CC86CA0" w14:textId="77777777" w:rsidR="00995A80" w:rsidRPr="00AD66BB" w:rsidRDefault="00995A80" w:rsidP="00681814">
      <w:pPr>
        <w:tabs>
          <w:tab w:val="left" w:pos="3119"/>
        </w:tabs>
        <w:spacing w:before="200" w:after="0"/>
        <w:ind w:right="-1"/>
        <w:jc w:val="left"/>
        <w:rPr>
          <w:rFonts w:ascii="Verdana" w:hAnsi="Verdana"/>
          <w:b/>
          <w:color w:val="003CB4"/>
          <w:sz w:val="16"/>
          <w:szCs w:val="16"/>
          <w:lang w:val="en-GB"/>
        </w:rPr>
      </w:pPr>
      <w:r w:rsidRPr="00AD66BB">
        <w:rPr>
          <w:rFonts w:ascii="Verdana" w:hAnsi="Verdana"/>
          <w:b/>
          <w:color w:val="003CB4"/>
          <w:sz w:val="16"/>
          <w:szCs w:val="16"/>
          <w:lang w:val="en-GB"/>
        </w:rPr>
        <w:t xml:space="preserve">Higher Education </w:t>
      </w:r>
    </w:p>
    <w:p w14:paraId="4FFBF657" w14:textId="77777777" w:rsidR="00995A80" w:rsidRDefault="00995A80" w:rsidP="00681814">
      <w:pPr>
        <w:tabs>
          <w:tab w:val="left" w:pos="3119"/>
        </w:tabs>
        <w:spacing w:after="0"/>
        <w:ind w:right="-1"/>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14:paraId="102634A3" w14:textId="6DB4EF9E" w:rsidR="00995A80" w:rsidRPr="006852C7" w:rsidRDefault="00995A80" w:rsidP="00681814">
      <w:pPr>
        <w:tabs>
          <w:tab w:val="left" w:pos="3119"/>
        </w:tabs>
        <w:spacing w:after="300"/>
        <w:ind w:right="-1"/>
        <w:jc w:val="left"/>
        <w:rPr>
          <w:rFonts w:ascii="Verdana" w:hAnsi="Verdana"/>
          <w:b/>
          <w:i/>
          <w:color w:val="003CB4"/>
          <w:sz w:val="16"/>
          <w:szCs w:val="16"/>
          <w:lang w:val="en-GB"/>
        </w:rPr>
      </w:pPr>
      <w:r>
        <w:rPr>
          <w:rFonts w:ascii="Verdana" w:hAnsi="Verdana"/>
          <w:b/>
          <w:i/>
          <w:color w:val="003CB4"/>
          <w:sz w:val="16"/>
          <w:szCs w:val="16"/>
          <w:lang w:val="en-GB"/>
        </w:rPr>
        <w:t xml:space="preserve">Participant’s name: </w:t>
      </w:r>
      <w:r>
        <w:rPr>
          <w:rFonts w:ascii="Verdana" w:hAnsi="Verdana"/>
          <w:b/>
          <w:i/>
          <w:color w:val="003CB4"/>
          <w:sz w:val="16"/>
          <w:szCs w:val="16"/>
          <w:lang w:val="en-GB"/>
        </w:rPr>
        <w:fldChar w:fldCharType="begin">
          <w:ffData>
            <w:name w:val="Testo34"/>
            <w:enabled/>
            <w:calcOnExit w:val="0"/>
            <w:textInput/>
          </w:ffData>
        </w:fldChar>
      </w:r>
      <w:bookmarkStart w:id="11" w:name="Testo34"/>
      <w:r>
        <w:rPr>
          <w:rFonts w:ascii="Verdana" w:hAnsi="Verdana"/>
          <w:b/>
          <w:i/>
          <w:color w:val="003CB4"/>
          <w:sz w:val="16"/>
          <w:szCs w:val="16"/>
          <w:lang w:val="en-GB"/>
        </w:rPr>
        <w:instrText xml:space="preserve"> FORMTEXT </w:instrText>
      </w:r>
      <w:r>
        <w:rPr>
          <w:rFonts w:ascii="Verdana" w:hAnsi="Verdana"/>
          <w:b/>
          <w:i/>
          <w:color w:val="003CB4"/>
          <w:sz w:val="16"/>
          <w:szCs w:val="16"/>
          <w:lang w:val="en-GB"/>
        </w:rPr>
      </w:r>
      <w:r>
        <w:rPr>
          <w:rFonts w:ascii="Verdana" w:hAnsi="Verdana"/>
          <w:b/>
          <w:i/>
          <w:color w:val="003CB4"/>
          <w:sz w:val="16"/>
          <w:szCs w:val="16"/>
          <w:lang w:val="en-GB"/>
        </w:rPr>
        <w:fldChar w:fldCharType="separate"/>
      </w:r>
      <w:r w:rsidR="005B40E4">
        <w:rPr>
          <w:rFonts w:ascii="Verdana" w:hAnsi="Verdana"/>
          <w:b/>
          <w:i/>
          <w:noProof/>
          <w:color w:val="003CB4"/>
          <w:sz w:val="16"/>
          <w:szCs w:val="16"/>
          <w:lang w:val="en-GB"/>
        </w:rPr>
        <w:t> </w:t>
      </w:r>
      <w:r w:rsidR="005B40E4">
        <w:rPr>
          <w:rFonts w:ascii="Verdana" w:hAnsi="Verdana"/>
          <w:b/>
          <w:i/>
          <w:noProof/>
          <w:color w:val="003CB4"/>
          <w:sz w:val="16"/>
          <w:szCs w:val="16"/>
          <w:lang w:val="en-GB"/>
        </w:rPr>
        <w:t> </w:t>
      </w:r>
      <w:r w:rsidR="005B40E4">
        <w:rPr>
          <w:rFonts w:ascii="Verdana" w:hAnsi="Verdana"/>
          <w:b/>
          <w:i/>
          <w:noProof/>
          <w:color w:val="003CB4"/>
          <w:sz w:val="16"/>
          <w:szCs w:val="16"/>
          <w:lang w:val="en-GB"/>
        </w:rPr>
        <w:t> </w:t>
      </w:r>
      <w:r w:rsidR="005B40E4">
        <w:rPr>
          <w:rFonts w:ascii="Verdana" w:hAnsi="Verdana"/>
          <w:b/>
          <w:i/>
          <w:noProof/>
          <w:color w:val="003CB4"/>
          <w:sz w:val="16"/>
          <w:szCs w:val="16"/>
          <w:lang w:val="en-GB"/>
        </w:rPr>
        <w:t> </w:t>
      </w:r>
      <w:r w:rsidR="005B40E4">
        <w:rPr>
          <w:rFonts w:ascii="Verdana" w:hAnsi="Verdana"/>
          <w:b/>
          <w:i/>
          <w:noProof/>
          <w:color w:val="003CB4"/>
          <w:sz w:val="16"/>
          <w:szCs w:val="16"/>
          <w:lang w:val="en-GB"/>
        </w:rPr>
        <w:t> </w:t>
      </w:r>
      <w:r>
        <w:rPr>
          <w:rFonts w:ascii="Verdana" w:hAnsi="Verdana"/>
          <w:b/>
          <w:i/>
          <w:color w:val="003CB4"/>
          <w:sz w:val="16"/>
          <w:szCs w:val="16"/>
          <w:lang w:val="en-GB"/>
        </w:rPr>
        <w:fldChar w:fldCharType="end"/>
      </w:r>
      <w:bookmarkEnd w:id="11"/>
    </w:p>
    <w:p w14:paraId="56E93A20" w14:textId="77777777" w:rsidR="005D5129" w:rsidRPr="00354F60" w:rsidRDefault="007E2F6C" w:rsidP="00681814">
      <w:pPr>
        <w:pStyle w:val="Titolo4"/>
        <w:keepNext w:val="0"/>
        <w:numPr>
          <w:ilvl w:val="0"/>
          <w:numId w:val="0"/>
        </w:numPr>
        <w:tabs>
          <w:tab w:val="left" w:pos="426"/>
        </w:tabs>
        <w:ind w:right="-1"/>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666401D8" w:rsidR="00377526" w:rsidRPr="00681814" w:rsidRDefault="00B57385" w:rsidP="00681814">
      <w:pPr>
        <w:pStyle w:val="Testocommento"/>
        <w:tabs>
          <w:tab w:val="left" w:pos="2552"/>
          <w:tab w:val="left" w:pos="3686"/>
          <w:tab w:val="left" w:pos="5954"/>
        </w:tabs>
        <w:ind w:right="-1"/>
        <w:rPr>
          <w:rFonts w:ascii="Verdana" w:hAnsi="Verdana" w:cs="Calibri"/>
          <w:sz w:val="16"/>
          <w:szCs w:val="16"/>
          <w:lang w:val="en-GB"/>
        </w:rPr>
      </w:pPr>
      <w:r w:rsidRPr="00681814">
        <w:rPr>
          <w:rFonts w:ascii="Verdana" w:hAnsi="Verdana" w:cs="Calibri"/>
          <w:sz w:val="16"/>
          <w:szCs w:val="16"/>
          <w:lang w:val="en-GB"/>
        </w:rPr>
        <w:t>Language of training</w:t>
      </w:r>
      <w:r w:rsidR="00377526" w:rsidRPr="00681814">
        <w:rPr>
          <w:rFonts w:ascii="Verdana" w:hAnsi="Verdana" w:cs="Calibri"/>
          <w:sz w:val="16"/>
          <w:szCs w:val="16"/>
          <w:lang w:val="en-GB"/>
        </w:rPr>
        <w:t xml:space="preserve">: </w:t>
      </w:r>
      <w:r w:rsidR="006E1D69" w:rsidRPr="00681814">
        <w:rPr>
          <w:rFonts w:ascii="Verdana" w:hAnsi="Verdana" w:cs="Calibri"/>
          <w:sz w:val="16"/>
          <w:szCs w:val="16"/>
          <w:lang w:val="en-GB"/>
        </w:rPr>
        <w:fldChar w:fldCharType="begin">
          <w:ffData>
            <w:name w:val="Testo19"/>
            <w:enabled/>
            <w:calcOnExit w:val="0"/>
            <w:textInput/>
          </w:ffData>
        </w:fldChar>
      </w:r>
      <w:bookmarkStart w:id="12" w:name="Testo19"/>
      <w:r w:rsidR="006E1D69" w:rsidRPr="00681814">
        <w:rPr>
          <w:rFonts w:ascii="Verdana" w:hAnsi="Verdana" w:cs="Calibri"/>
          <w:sz w:val="16"/>
          <w:szCs w:val="16"/>
          <w:lang w:val="en-GB"/>
        </w:rPr>
        <w:instrText xml:space="preserve"> FORMTEXT </w:instrText>
      </w:r>
      <w:r w:rsidR="006E1D69" w:rsidRPr="00681814">
        <w:rPr>
          <w:rFonts w:ascii="Verdana" w:hAnsi="Verdana" w:cs="Calibri"/>
          <w:sz w:val="16"/>
          <w:szCs w:val="16"/>
          <w:lang w:val="en-GB"/>
        </w:rPr>
      </w:r>
      <w:r w:rsidR="006E1D69" w:rsidRPr="00681814">
        <w:rPr>
          <w:rFonts w:ascii="Verdana" w:hAnsi="Verdana" w:cs="Calibri"/>
          <w:sz w:val="16"/>
          <w:szCs w:val="16"/>
          <w:lang w:val="en-GB"/>
        </w:rPr>
        <w:fldChar w:fldCharType="separate"/>
      </w:r>
      <w:r w:rsidR="005B40E4">
        <w:rPr>
          <w:rFonts w:ascii="Verdana" w:hAnsi="Verdana" w:cs="Calibri"/>
          <w:noProof/>
          <w:sz w:val="16"/>
          <w:szCs w:val="16"/>
          <w:lang w:val="en-GB"/>
        </w:rPr>
        <w:t> </w:t>
      </w:r>
      <w:r w:rsidR="005B40E4">
        <w:rPr>
          <w:rFonts w:ascii="Verdana" w:hAnsi="Verdana" w:cs="Calibri"/>
          <w:noProof/>
          <w:sz w:val="16"/>
          <w:szCs w:val="16"/>
          <w:lang w:val="en-GB"/>
        </w:rPr>
        <w:t> </w:t>
      </w:r>
      <w:r w:rsidR="005B40E4">
        <w:rPr>
          <w:rFonts w:ascii="Verdana" w:hAnsi="Verdana" w:cs="Calibri"/>
          <w:noProof/>
          <w:sz w:val="16"/>
          <w:szCs w:val="16"/>
          <w:lang w:val="en-GB"/>
        </w:rPr>
        <w:t> </w:t>
      </w:r>
      <w:r w:rsidR="005B40E4">
        <w:rPr>
          <w:rFonts w:ascii="Verdana" w:hAnsi="Verdana" w:cs="Calibri"/>
          <w:noProof/>
          <w:sz w:val="16"/>
          <w:szCs w:val="16"/>
          <w:lang w:val="en-GB"/>
        </w:rPr>
        <w:t> </w:t>
      </w:r>
      <w:r w:rsidR="005B40E4">
        <w:rPr>
          <w:rFonts w:ascii="Verdana" w:hAnsi="Verdana" w:cs="Calibri"/>
          <w:noProof/>
          <w:sz w:val="16"/>
          <w:szCs w:val="16"/>
          <w:lang w:val="en-GB"/>
        </w:rPr>
        <w:t> </w:t>
      </w:r>
      <w:r w:rsidR="006E1D69" w:rsidRPr="00681814">
        <w:rPr>
          <w:rFonts w:ascii="Verdana" w:hAnsi="Verdana" w:cs="Calibri"/>
          <w:sz w:val="16"/>
          <w:szCs w:val="16"/>
          <w:lang w:val="en-GB"/>
        </w:rPr>
        <w:fldChar w:fldCharType="end"/>
      </w:r>
      <w:bookmarkEnd w:id="12"/>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941C9" w14:paraId="56E93A2E" w14:textId="77777777" w:rsidTr="00107B17">
        <w:trPr>
          <w:jc w:val="center"/>
        </w:trPr>
        <w:tc>
          <w:tcPr>
            <w:tcW w:w="8763" w:type="dxa"/>
            <w:shd w:val="clear" w:color="auto" w:fill="FFFFFF"/>
            <w:hideMark/>
          </w:tcPr>
          <w:p w14:paraId="56E93A29" w14:textId="7D83F6C7" w:rsidR="00377526" w:rsidRPr="00681814" w:rsidRDefault="000A7B60" w:rsidP="00681814">
            <w:pPr>
              <w:spacing w:after="120"/>
              <w:ind w:left="-6" w:right="-1" w:firstLine="6"/>
              <w:rPr>
                <w:rFonts w:ascii="Verdana" w:hAnsi="Verdana" w:cs="Calibri"/>
                <w:b/>
                <w:sz w:val="16"/>
                <w:szCs w:val="16"/>
                <w:lang w:val="en-GB"/>
              </w:rPr>
            </w:pPr>
            <w:r>
              <w:rPr>
                <w:rFonts w:ascii="Verdana" w:hAnsi="Verdana" w:cs="Calibri"/>
                <w:b/>
                <w:sz w:val="16"/>
                <w:szCs w:val="16"/>
                <w:lang w:val="en-GB"/>
              </w:rPr>
              <w:t xml:space="preserve">1. </w:t>
            </w:r>
            <w:r w:rsidR="00377526" w:rsidRPr="00681814">
              <w:rPr>
                <w:rFonts w:ascii="Verdana" w:hAnsi="Verdana" w:cs="Calibri"/>
                <w:b/>
                <w:sz w:val="16"/>
                <w:szCs w:val="16"/>
                <w:lang w:val="en-GB"/>
              </w:rPr>
              <w:t>Overall objectives of the mobility:</w:t>
            </w:r>
          </w:p>
          <w:p w14:paraId="56E93A2D" w14:textId="7FA69536" w:rsidR="00377526" w:rsidRPr="00681814" w:rsidRDefault="008E1343" w:rsidP="00681814">
            <w:pPr>
              <w:spacing w:after="120"/>
              <w:ind w:right="-1"/>
              <w:rPr>
                <w:rFonts w:ascii="Verdana" w:hAnsi="Verdana" w:cs="Calibri"/>
                <w:sz w:val="16"/>
                <w:szCs w:val="16"/>
                <w:lang w:val="en-GB"/>
              </w:rPr>
            </w:pPr>
            <w:r w:rsidRPr="00681814">
              <w:rPr>
                <w:rFonts w:ascii="Verdana" w:hAnsi="Verdana" w:cs="Calibri"/>
                <w:sz w:val="16"/>
                <w:szCs w:val="16"/>
                <w:lang w:val="en-GB"/>
              </w:rPr>
              <w:fldChar w:fldCharType="begin">
                <w:ffData>
                  <w:name w:val="Testo24"/>
                  <w:enabled/>
                  <w:calcOnExit w:val="0"/>
                  <w:textInput/>
                </w:ffData>
              </w:fldChar>
            </w:r>
            <w:bookmarkStart w:id="13" w:name="Testo24"/>
            <w:r w:rsidRPr="00681814">
              <w:rPr>
                <w:rFonts w:ascii="Verdana" w:hAnsi="Verdana" w:cs="Calibri"/>
                <w:sz w:val="16"/>
                <w:szCs w:val="16"/>
                <w:lang w:val="en-GB"/>
              </w:rPr>
              <w:instrText xml:space="preserve"> FORMTEXT </w:instrText>
            </w:r>
            <w:r w:rsidRPr="00681814">
              <w:rPr>
                <w:rFonts w:ascii="Verdana" w:hAnsi="Verdana" w:cs="Calibri"/>
                <w:sz w:val="16"/>
                <w:szCs w:val="16"/>
                <w:lang w:val="en-GB"/>
              </w:rPr>
            </w:r>
            <w:r w:rsidRPr="00681814">
              <w:rPr>
                <w:rFonts w:ascii="Verdana" w:hAnsi="Verdana" w:cs="Calibri"/>
                <w:sz w:val="16"/>
                <w:szCs w:val="16"/>
                <w:lang w:val="en-GB"/>
              </w:rPr>
              <w:fldChar w:fldCharType="separate"/>
            </w:r>
            <w:r w:rsidR="005B40E4">
              <w:rPr>
                <w:rFonts w:ascii="Verdana" w:hAnsi="Verdana" w:cs="Calibri"/>
                <w:noProof/>
                <w:sz w:val="16"/>
                <w:szCs w:val="16"/>
                <w:lang w:val="en-GB"/>
              </w:rPr>
              <w:t> </w:t>
            </w:r>
            <w:r w:rsidR="005B40E4">
              <w:rPr>
                <w:rFonts w:ascii="Verdana" w:hAnsi="Verdana" w:cs="Calibri"/>
                <w:noProof/>
                <w:sz w:val="16"/>
                <w:szCs w:val="16"/>
                <w:lang w:val="en-GB"/>
              </w:rPr>
              <w:t> </w:t>
            </w:r>
            <w:r w:rsidR="005B40E4">
              <w:rPr>
                <w:rFonts w:ascii="Verdana" w:hAnsi="Verdana" w:cs="Calibri"/>
                <w:noProof/>
                <w:sz w:val="16"/>
                <w:szCs w:val="16"/>
                <w:lang w:val="en-GB"/>
              </w:rPr>
              <w:t> </w:t>
            </w:r>
            <w:r w:rsidR="005B40E4">
              <w:rPr>
                <w:rFonts w:ascii="Verdana" w:hAnsi="Verdana" w:cs="Calibri"/>
                <w:noProof/>
                <w:sz w:val="16"/>
                <w:szCs w:val="16"/>
                <w:lang w:val="en-GB"/>
              </w:rPr>
              <w:t> </w:t>
            </w:r>
            <w:r w:rsidR="005B40E4">
              <w:rPr>
                <w:rFonts w:ascii="Verdana" w:hAnsi="Verdana" w:cs="Calibri"/>
                <w:noProof/>
                <w:sz w:val="16"/>
                <w:szCs w:val="16"/>
                <w:lang w:val="en-GB"/>
              </w:rPr>
              <w:t> </w:t>
            </w:r>
            <w:r w:rsidRPr="00681814">
              <w:rPr>
                <w:rFonts w:ascii="Verdana" w:hAnsi="Verdana" w:cs="Calibri"/>
                <w:sz w:val="16"/>
                <w:szCs w:val="16"/>
                <w:lang w:val="en-GB"/>
              </w:rPr>
              <w:fldChar w:fldCharType="end"/>
            </w:r>
            <w:bookmarkEnd w:id="13"/>
          </w:p>
        </w:tc>
      </w:tr>
    </w:tbl>
    <w:p w14:paraId="56E93A2F" w14:textId="77777777" w:rsidR="00377526" w:rsidRPr="00490F95" w:rsidRDefault="00377526" w:rsidP="00681814">
      <w:pPr>
        <w:keepNext/>
        <w:keepLines/>
        <w:tabs>
          <w:tab w:val="left" w:pos="426"/>
        </w:tabs>
        <w:spacing w:after="0"/>
        <w:ind w:right="-1"/>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941C9" w14:paraId="56E93A35" w14:textId="77777777" w:rsidTr="00107B17">
        <w:trPr>
          <w:jc w:val="center"/>
        </w:trPr>
        <w:tc>
          <w:tcPr>
            <w:tcW w:w="8763" w:type="dxa"/>
            <w:shd w:val="clear" w:color="auto" w:fill="FFFFFF"/>
            <w:hideMark/>
          </w:tcPr>
          <w:p w14:paraId="7EBBFFE7" w14:textId="4A9F1B71" w:rsidR="00153B61" w:rsidRPr="00681814" w:rsidRDefault="000A7B60" w:rsidP="00681814">
            <w:pPr>
              <w:spacing w:after="120"/>
              <w:ind w:right="-1"/>
              <w:rPr>
                <w:rFonts w:ascii="Verdana" w:hAnsi="Verdana" w:cs="Calibri"/>
                <w:sz w:val="16"/>
                <w:szCs w:val="16"/>
                <w:lang w:val="en-GB"/>
              </w:rPr>
            </w:pPr>
            <w:r>
              <w:rPr>
                <w:rFonts w:ascii="Verdana" w:hAnsi="Verdana" w:cs="Calibri"/>
                <w:b/>
                <w:sz w:val="16"/>
                <w:szCs w:val="16"/>
                <w:lang w:val="en-GB"/>
              </w:rPr>
              <w:t xml:space="preserve">2. </w:t>
            </w:r>
            <w:r w:rsidR="00377526" w:rsidRPr="00681814">
              <w:rPr>
                <w:rFonts w:ascii="Verdana" w:hAnsi="Verdana" w:cs="Calibri"/>
                <w:b/>
                <w:sz w:val="16"/>
                <w:szCs w:val="16"/>
                <w:lang w:val="en-GB"/>
              </w:rPr>
              <w:t>Added value of the mobility (</w:t>
            </w:r>
            <w:r w:rsidR="00F62299" w:rsidRPr="00681814">
              <w:rPr>
                <w:rFonts w:ascii="Verdana" w:hAnsi="Verdana" w:cs="Calibri"/>
                <w:b/>
                <w:sz w:val="16"/>
                <w:szCs w:val="16"/>
                <w:lang w:val="en-GB"/>
              </w:rPr>
              <w:t xml:space="preserve">in the context of the modernisation and internationalisation strategies of </w:t>
            </w:r>
            <w:r w:rsidR="00377526" w:rsidRPr="00681814">
              <w:rPr>
                <w:rFonts w:ascii="Verdana" w:hAnsi="Verdana" w:cs="Calibri"/>
                <w:b/>
                <w:sz w:val="16"/>
                <w:szCs w:val="16"/>
                <w:lang w:val="en-GB"/>
              </w:rPr>
              <w:t>the institutions involved):</w:t>
            </w:r>
          </w:p>
          <w:p w14:paraId="56E93A34" w14:textId="6A5D560C" w:rsidR="00377526" w:rsidRPr="00681814" w:rsidRDefault="008E1343" w:rsidP="00681814">
            <w:pPr>
              <w:spacing w:after="120"/>
              <w:ind w:left="-6" w:right="-1" w:firstLine="6"/>
              <w:rPr>
                <w:rFonts w:ascii="Verdana" w:hAnsi="Verdana" w:cs="Calibri"/>
                <w:sz w:val="16"/>
                <w:szCs w:val="16"/>
                <w:lang w:val="en-GB"/>
              </w:rPr>
            </w:pPr>
            <w:r w:rsidRPr="00681814">
              <w:rPr>
                <w:rFonts w:ascii="Verdana" w:hAnsi="Verdana" w:cs="Calibri"/>
                <w:sz w:val="16"/>
                <w:szCs w:val="16"/>
                <w:lang w:val="en-GB"/>
              </w:rPr>
              <w:fldChar w:fldCharType="begin">
                <w:ffData>
                  <w:name w:val="Testo25"/>
                  <w:enabled/>
                  <w:calcOnExit w:val="0"/>
                  <w:textInput/>
                </w:ffData>
              </w:fldChar>
            </w:r>
            <w:bookmarkStart w:id="14" w:name="Testo25"/>
            <w:r w:rsidRPr="00681814">
              <w:rPr>
                <w:rFonts w:ascii="Verdana" w:hAnsi="Verdana" w:cs="Calibri"/>
                <w:sz w:val="16"/>
                <w:szCs w:val="16"/>
                <w:lang w:val="en-GB"/>
              </w:rPr>
              <w:instrText xml:space="preserve"> FORMTEXT </w:instrText>
            </w:r>
            <w:r w:rsidRPr="00681814">
              <w:rPr>
                <w:rFonts w:ascii="Verdana" w:hAnsi="Verdana" w:cs="Calibri"/>
                <w:sz w:val="16"/>
                <w:szCs w:val="16"/>
                <w:lang w:val="en-GB"/>
              </w:rPr>
            </w:r>
            <w:r w:rsidRPr="00681814">
              <w:rPr>
                <w:rFonts w:ascii="Verdana" w:hAnsi="Verdana" w:cs="Calibri"/>
                <w:sz w:val="16"/>
                <w:szCs w:val="16"/>
                <w:lang w:val="en-GB"/>
              </w:rPr>
              <w:fldChar w:fldCharType="separate"/>
            </w:r>
            <w:r w:rsidR="005B40E4">
              <w:rPr>
                <w:rFonts w:ascii="Verdana" w:hAnsi="Verdana" w:cs="Calibri"/>
                <w:noProof/>
                <w:sz w:val="16"/>
                <w:szCs w:val="16"/>
                <w:lang w:val="en-GB"/>
              </w:rPr>
              <w:t> </w:t>
            </w:r>
            <w:r w:rsidR="005B40E4">
              <w:rPr>
                <w:rFonts w:ascii="Verdana" w:hAnsi="Verdana" w:cs="Calibri"/>
                <w:noProof/>
                <w:sz w:val="16"/>
                <w:szCs w:val="16"/>
                <w:lang w:val="en-GB"/>
              </w:rPr>
              <w:t> </w:t>
            </w:r>
            <w:r w:rsidR="005B40E4">
              <w:rPr>
                <w:rFonts w:ascii="Verdana" w:hAnsi="Verdana" w:cs="Calibri"/>
                <w:noProof/>
                <w:sz w:val="16"/>
                <w:szCs w:val="16"/>
                <w:lang w:val="en-GB"/>
              </w:rPr>
              <w:t> </w:t>
            </w:r>
            <w:r w:rsidR="005B40E4">
              <w:rPr>
                <w:rFonts w:ascii="Verdana" w:hAnsi="Verdana" w:cs="Calibri"/>
                <w:noProof/>
                <w:sz w:val="16"/>
                <w:szCs w:val="16"/>
                <w:lang w:val="en-GB"/>
              </w:rPr>
              <w:t> </w:t>
            </w:r>
            <w:r w:rsidR="005B40E4">
              <w:rPr>
                <w:rFonts w:ascii="Verdana" w:hAnsi="Verdana" w:cs="Calibri"/>
                <w:noProof/>
                <w:sz w:val="16"/>
                <w:szCs w:val="16"/>
                <w:lang w:val="en-GB"/>
              </w:rPr>
              <w:t> </w:t>
            </w:r>
            <w:r w:rsidRPr="00681814">
              <w:rPr>
                <w:rFonts w:ascii="Verdana" w:hAnsi="Verdana" w:cs="Calibri"/>
                <w:sz w:val="16"/>
                <w:szCs w:val="16"/>
                <w:lang w:val="en-GB"/>
              </w:rPr>
              <w:fldChar w:fldCharType="end"/>
            </w:r>
            <w:bookmarkEnd w:id="14"/>
          </w:p>
        </w:tc>
      </w:tr>
    </w:tbl>
    <w:p w14:paraId="56E93A36" w14:textId="77777777" w:rsidR="00377526" w:rsidRPr="00490F95" w:rsidRDefault="00377526" w:rsidP="00681814">
      <w:pPr>
        <w:keepNext/>
        <w:keepLines/>
        <w:tabs>
          <w:tab w:val="left" w:pos="426"/>
        </w:tabs>
        <w:spacing w:after="0"/>
        <w:ind w:right="-1"/>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941C9" w14:paraId="56E93A3B" w14:textId="77777777" w:rsidTr="00107B17">
        <w:trPr>
          <w:jc w:val="center"/>
        </w:trPr>
        <w:tc>
          <w:tcPr>
            <w:tcW w:w="8763" w:type="dxa"/>
            <w:shd w:val="clear" w:color="auto" w:fill="FFFFFF"/>
            <w:hideMark/>
          </w:tcPr>
          <w:p w14:paraId="56E93A37" w14:textId="54ECA53A" w:rsidR="00377526" w:rsidRPr="00681814" w:rsidRDefault="000A7B60" w:rsidP="00681814">
            <w:pPr>
              <w:spacing w:after="120"/>
              <w:ind w:left="-6" w:right="-1" w:firstLine="6"/>
              <w:rPr>
                <w:rFonts w:ascii="Verdana" w:hAnsi="Verdana" w:cs="Calibri"/>
                <w:b/>
                <w:sz w:val="16"/>
                <w:szCs w:val="16"/>
                <w:lang w:val="en-GB"/>
              </w:rPr>
            </w:pPr>
            <w:r>
              <w:rPr>
                <w:rFonts w:ascii="Verdana" w:hAnsi="Verdana" w:cs="Calibri"/>
                <w:b/>
                <w:sz w:val="16"/>
                <w:szCs w:val="16"/>
                <w:lang w:val="en-GB"/>
              </w:rPr>
              <w:t xml:space="preserve">3. </w:t>
            </w:r>
            <w:r w:rsidR="00B57385" w:rsidRPr="00681814">
              <w:rPr>
                <w:rFonts w:ascii="Verdana" w:hAnsi="Verdana" w:cs="Calibri"/>
                <w:b/>
                <w:sz w:val="16"/>
                <w:szCs w:val="16"/>
                <w:lang w:val="en-GB"/>
              </w:rPr>
              <w:t>Activities to be carried out</w:t>
            </w:r>
            <w:r w:rsidR="00377526" w:rsidRPr="00681814">
              <w:rPr>
                <w:rFonts w:ascii="Verdana" w:hAnsi="Verdana" w:cs="Calibri"/>
                <w:b/>
                <w:sz w:val="16"/>
                <w:szCs w:val="16"/>
                <w:lang w:val="en-GB"/>
              </w:rPr>
              <w:t>:</w:t>
            </w:r>
          </w:p>
          <w:p w14:paraId="56E93A3A" w14:textId="3DD06292" w:rsidR="00377526" w:rsidRPr="00681814" w:rsidRDefault="008E1343" w:rsidP="00681814">
            <w:pPr>
              <w:spacing w:after="120"/>
              <w:ind w:right="-1"/>
              <w:rPr>
                <w:rFonts w:ascii="Verdana" w:hAnsi="Verdana" w:cs="Calibri"/>
                <w:sz w:val="16"/>
                <w:szCs w:val="16"/>
                <w:lang w:val="en-GB"/>
              </w:rPr>
            </w:pPr>
            <w:r w:rsidRPr="00681814">
              <w:rPr>
                <w:rFonts w:ascii="Verdana" w:hAnsi="Verdana" w:cs="Calibri"/>
                <w:sz w:val="16"/>
                <w:szCs w:val="16"/>
                <w:lang w:val="en-GB"/>
              </w:rPr>
              <w:fldChar w:fldCharType="begin">
                <w:ffData>
                  <w:name w:val="Testo26"/>
                  <w:enabled/>
                  <w:calcOnExit w:val="0"/>
                  <w:textInput/>
                </w:ffData>
              </w:fldChar>
            </w:r>
            <w:bookmarkStart w:id="15" w:name="Testo26"/>
            <w:r w:rsidRPr="00681814">
              <w:rPr>
                <w:rFonts w:ascii="Verdana" w:hAnsi="Verdana" w:cs="Calibri"/>
                <w:sz w:val="16"/>
                <w:szCs w:val="16"/>
                <w:lang w:val="en-GB"/>
              </w:rPr>
              <w:instrText xml:space="preserve"> FORMTEXT </w:instrText>
            </w:r>
            <w:r w:rsidRPr="00681814">
              <w:rPr>
                <w:rFonts w:ascii="Verdana" w:hAnsi="Verdana" w:cs="Calibri"/>
                <w:sz w:val="16"/>
                <w:szCs w:val="16"/>
                <w:lang w:val="en-GB"/>
              </w:rPr>
            </w:r>
            <w:r w:rsidRPr="00681814">
              <w:rPr>
                <w:rFonts w:ascii="Verdana" w:hAnsi="Verdana" w:cs="Calibri"/>
                <w:sz w:val="16"/>
                <w:szCs w:val="16"/>
                <w:lang w:val="en-GB"/>
              </w:rPr>
              <w:fldChar w:fldCharType="separate"/>
            </w:r>
            <w:r w:rsidR="005B40E4">
              <w:rPr>
                <w:rFonts w:ascii="Verdana" w:hAnsi="Verdana" w:cs="Calibri"/>
                <w:noProof/>
                <w:sz w:val="16"/>
                <w:szCs w:val="16"/>
                <w:lang w:val="en-GB"/>
              </w:rPr>
              <w:t> </w:t>
            </w:r>
            <w:r w:rsidR="005B40E4">
              <w:rPr>
                <w:rFonts w:ascii="Verdana" w:hAnsi="Verdana" w:cs="Calibri"/>
                <w:noProof/>
                <w:sz w:val="16"/>
                <w:szCs w:val="16"/>
                <w:lang w:val="en-GB"/>
              </w:rPr>
              <w:t> </w:t>
            </w:r>
            <w:r w:rsidR="005B40E4">
              <w:rPr>
                <w:rFonts w:ascii="Verdana" w:hAnsi="Verdana" w:cs="Calibri"/>
                <w:noProof/>
                <w:sz w:val="16"/>
                <w:szCs w:val="16"/>
                <w:lang w:val="en-GB"/>
              </w:rPr>
              <w:t> </w:t>
            </w:r>
            <w:r w:rsidR="005B40E4">
              <w:rPr>
                <w:rFonts w:ascii="Verdana" w:hAnsi="Verdana" w:cs="Calibri"/>
                <w:noProof/>
                <w:sz w:val="16"/>
                <w:szCs w:val="16"/>
                <w:lang w:val="en-GB"/>
              </w:rPr>
              <w:t> </w:t>
            </w:r>
            <w:r w:rsidR="005B40E4">
              <w:rPr>
                <w:rFonts w:ascii="Verdana" w:hAnsi="Verdana" w:cs="Calibri"/>
                <w:noProof/>
                <w:sz w:val="16"/>
                <w:szCs w:val="16"/>
                <w:lang w:val="en-GB"/>
              </w:rPr>
              <w:t> </w:t>
            </w:r>
            <w:r w:rsidRPr="00681814">
              <w:rPr>
                <w:rFonts w:ascii="Verdana" w:hAnsi="Verdana" w:cs="Calibri"/>
                <w:sz w:val="16"/>
                <w:szCs w:val="16"/>
                <w:lang w:val="en-GB"/>
              </w:rPr>
              <w:fldChar w:fldCharType="end"/>
            </w:r>
            <w:bookmarkEnd w:id="15"/>
          </w:p>
        </w:tc>
      </w:tr>
    </w:tbl>
    <w:p w14:paraId="56E93A3C" w14:textId="77777777" w:rsidR="00377526" w:rsidRPr="00490F95" w:rsidRDefault="00377526" w:rsidP="00681814">
      <w:pPr>
        <w:keepNext/>
        <w:keepLines/>
        <w:tabs>
          <w:tab w:val="left" w:pos="426"/>
        </w:tabs>
        <w:spacing w:after="0"/>
        <w:ind w:right="-1"/>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941C9" w14:paraId="56E93A40" w14:textId="77777777" w:rsidTr="00107B17">
        <w:trPr>
          <w:jc w:val="center"/>
        </w:trPr>
        <w:tc>
          <w:tcPr>
            <w:tcW w:w="8763" w:type="dxa"/>
            <w:shd w:val="clear" w:color="auto" w:fill="FFFFFF"/>
            <w:hideMark/>
          </w:tcPr>
          <w:p w14:paraId="56E93A3D" w14:textId="01721726" w:rsidR="00377526" w:rsidRPr="00681814" w:rsidRDefault="000A7B60" w:rsidP="00681814">
            <w:pPr>
              <w:spacing w:after="120"/>
              <w:ind w:left="-6" w:right="-1" w:firstLine="6"/>
              <w:rPr>
                <w:rFonts w:ascii="Verdana" w:hAnsi="Verdana" w:cs="Calibri"/>
                <w:b/>
                <w:sz w:val="16"/>
                <w:szCs w:val="16"/>
                <w:lang w:val="en-GB"/>
              </w:rPr>
            </w:pPr>
            <w:r>
              <w:rPr>
                <w:rFonts w:ascii="Verdana" w:hAnsi="Verdana" w:cs="Calibri"/>
                <w:b/>
                <w:sz w:val="16"/>
                <w:szCs w:val="16"/>
                <w:lang w:val="en-GB"/>
              </w:rPr>
              <w:t xml:space="preserve">4. </w:t>
            </w:r>
            <w:r w:rsidR="00377526" w:rsidRPr="00681814">
              <w:rPr>
                <w:rFonts w:ascii="Verdana" w:hAnsi="Verdana" w:cs="Calibri"/>
                <w:b/>
                <w:sz w:val="16"/>
                <w:szCs w:val="16"/>
                <w:lang w:val="en-GB"/>
              </w:rPr>
              <w:t>Expected outcomes and impact (</w:t>
            </w:r>
            <w:r w:rsidR="00F62299" w:rsidRPr="00681814">
              <w:rPr>
                <w:rFonts w:ascii="Verdana" w:hAnsi="Verdana" w:cs="Calibri"/>
                <w:b/>
                <w:sz w:val="16"/>
                <w:szCs w:val="16"/>
                <w:lang w:val="en-GB"/>
              </w:rPr>
              <w:t xml:space="preserve">e.g. on the professional development of the </w:t>
            </w:r>
            <w:r w:rsidR="00153B61" w:rsidRPr="00681814">
              <w:rPr>
                <w:rFonts w:ascii="Verdana" w:hAnsi="Verdana" w:cs="Calibri"/>
                <w:b/>
                <w:sz w:val="16"/>
                <w:szCs w:val="16"/>
                <w:lang w:val="en-GB"/>
              </w:rPr>
              <w:t>staff member</w:t>
            </w:r>
            <w:r w:rsidR="005F0E76" w:rsidRPr="00681814">
              <w:rPr>
                <w:rFonts w:ascii="Verdana" w:hAnsi="Verdana" w:cs="Calibri"/>
                <w:b/>
                <w:sz w:val="16"/>
                <w:szCs w:val="16"/>
                <w:lang w:val="en-GB"/>
              </w:rPr>
              <w:t xml:space="preserve"> and</w:t>
            </w:r>
            <w:r w:rsidR="00F62299" w:rsidRPr="00681814">
              <w:rPr>
                <w:rFonts w:ascii="Verdana" w:hAnsi="Verdana" w:cs="Calibri"/>
                <w:b/>
                <w:sz w:val="16"/>
                <w:szCs w:val="16"/>
                <w:lang w:val="en-GB"/>
              </w:rPr>
              <w:t xml:space="preserve"> on </w:t>
            </w:r>
            <w:r w:rsidR="005F0E76" w:rsidRPr="00681814">
              <w:rPr>
                <w:rFonts w:ascii="Verdana" w:hAnsi="Verdana" w:cs="Calibri"/>
                <w:b/>
                <w:sz w:val="16"/>
                <w:szCs w:val="16"/>
                <w:lang w:val="en-GB"/>
              </w:rPr>
              <w:t>both institutions)</w:t>
            </w:r>
            <w:r w:rsidR="00377526" w:rsidRPr="00681814">
              <w:rPr>
                <w:rFonts w:ascii="Verdana" w:hAnsi="Verdana" w:cs="Calibri"/>
                <w:b/>
                <w:sz w:val="16"/>
                <w:szCs w:val="16"/>
                <w:lang w:val="en-GB"/>
              </w:rPr>
              <w:t>:</w:t>
            </w:r>
          </w:p>
          <w:p w14:paraId="56E93A3F" w14:textId="09C0BDAB" w:rsidR="00377526" w:rsidRPr="00681814" w:rsidRDefault="008E1343" w:rsidP="00475781">
            <w:pPr>
              <w:spacing w:after="120"/>
              <w:ind w:right="-1"/>
              <w:rPr>
                <w:rFonts w:ascii="Verdana" w:hAnsi="Verdana" w:cs="Calibri"/>
                <w:sz w:val="16"/>
                <w:szCs w:val="16"/>
                <w:lang w:val="en-GB"/>
              </w:rPr>
            </w:pPr>
            <w:r w:rsidRPr="00681814">
              <w:rPr>
                <w:rFonts w:ascii="Verdana" w:hAnsi="Verdana" w:cs="Calibri"/>
                <w:sz w:val="16"/>
                <w:szCs w:val="16"/>
                <w:lang w:val="en-GB"/>
              </w:rPr>
              <w:fldChar w:fldCharType="begin">
                <w:ffData>
                  <w:name w:val="Testo27"/>
                  <w:enabled/>
                  <w:calcOnExit w:val="0"/>
                  <w:textInput/>
                </w:ffData>
              </w:fldChar>
            </w:r>
            <w:bookmarkStart w:id="16" w:name="Testo27"/>
            <w:r w:rsidRPr="00681814">
              <w:rPr>
                <w:rFonts w:ascii="Verdana" w:hAnsi="Verdana" w:cs="Calibri"/>
                <w:sz w:val="16"/>
                <w:szCs w:val="16"/>
                <w:lang w:val="en-GB"/>
              </w:rPr>
              <w:instrText xml:space="preserve"> FORMTEXT </w:instrText>
            </w:r>
            <w:r w:rsidRPr="00681814">
              <w:rPr>
                <w:rFonts w:ascii="Verdana" w:hAnsi="Verdana" w:cs="Calibri"/>
                <w:sz w:val="16"/>
                <w:szCs w:val="16"/>
                <w:lang w:val="en-GB"/>
              </w:rPr>
            </w:r>
            <w:r w:rsidRPr="00681814">
              <w:rPr>
                <w:rFonts w:ascii="Verdana" w:hAnsi="Verdana" w:cs="Calibri"/>
                <w:sz w:val="16"/>
                <w:szCs w:val="16"/>
                <w:lang w:val="en-GB"/>
              </w:rPr>
              <w:fldChar w:fldCharType="separate"/>
            </w:r>
            <w:r w:rsidR="005B40E4">
              <w:rPr>
                <w:rFonts w:ascii="Verdana" w:hAnsi="Verdana" w:cs="Calibri"/>
                <w:noProof/>
                <w:sz w:val="16"/>
                <w:szCs w:val="16"/>
                <w:lang w:val="en-GB"/>
              </w:rPr>
              <w:t> </w:t>
            </w:r>
            <w:r w:rsidR="005B40E4">
              <w:rPr>
                <w:rFonts w:ascii="Verdana" w:hAnsi="Verdana" w:cs="Calibri"/>
                <w:noProof/>
                <w:sz w:val="16"/>
                <w:szCs w:val="16"/>
                <w:lang w:val="en-GB"/>
              </w:rPr>
              <w:t> </w:t>
            </w:r>
            <w:r w:rsidR="005B40E4">
              <w:rPr>
                <w:rFonts w:ascii="Verdana" w:hAnsi="Verdana" w:cs="Calibri"/>
                <w:noProof/>
                <w:sz w:val="16"/>
                <w:szCs w:val="16"/>
                <w:lang w:val="en-GB"/>
              </w:rPr>
              <w:t> </w:t>
            </w:r>
            <w:r w:rsidR="005B40E4">
              <w:rPr>
                <w:rFonts w:ascii="Verdana" w:hAnsi="Verdana" w:cs="Calibri"/>
                <w:noProof/>
                <w:sz w:val="16"/>
                <w:szCs w:val="16"/>
                <w:lang w:val="en-GB"/>
              </w:rPr>
              <w:t> </w:t>
            </w:r>
            <w:r w:rsidR="005B40E4">
              <w:rPr>
                <w:rFonts w:ascii="Verdana" w:hAnsi="Verdana" w:cs="Calibri"/>
                <w:noProof/>
                <w:sz w:val="16"/>
                <w:szCs w:val="16"/>
                <w:lang w:val="en-GB"/>
              </w:rPr>
              <w:t> </w:t>
            </w:r>
            <w:r w:rsidRPr="00681814">
              <w:rPr>
                <w:rFonts w:ascii="Verdana" w:hAnsi="Verdana" w:cs="Calibri"/>
                <w:sz w:val="16"/>
                <w:szCs w:val="16"/>
                <w:lang w:val="en-GB"/>
              </w:rPr>
              <w:fldChar w:fldCharType="end"/>
            </w:r>
            <w:bookmarkEnd w:id="16"/>
          </w:p>
        </w:tc>
      </w:tr>
    </w:tbl>
    <w:p w14:paraId="62706A6B" w14:textId="3D737CE7" w:rsidR="00153B61" w:rsidRDefault="00363AEC" w:rsidP="00681814">
      <w:pPr>
        <w:keepNext/>
        <w:keepLines/>
        <w:tabs>
          <w:tab w:val="left" w:pos="426"/>
        </w:tabs>
        <w:ind w:right="-1"/>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5E1AAF20" w14:textId="70E20357" w:rsidR="00B57385" w:rsidRPr="004A4118" w:rsidRDefault="00B57385" w:rsidP="00681814">
      <w:pPr>
        <w:spacing w:after="120"/>
        <w:ind w:right="-1"/>
        <w:rPr>
          <w:rFonts w:ascii="Verdana" w:hAnsi="Verdana" w:cs="Calibri"/>
          <w:sz w:val="16"/>
          <w:szCs w:val="16"/>
          <w:lang w:val="en-GB"/>
        </w:rPr>
      </w:pPr>
      <w:r w:rsidRPr="004A4118">
        <w:rPr>
          <w:rFonts w:ascii="Verdana" w:hAnsi="Verdana" w:cs="Calibri"/>
          <w:sz w:val="16"/>
          <w:szCs w:val="16"/>
          <w:lang w:val="en-GB"/>
        </w:rPr>
        <w:t>By signing</w:t>
      </w:r>
      <w:r w:rsidR="001254C9">
        <w:rPr>
          <w:rStyle w:val="Rimandonotaapidipagina"/>
          <w:rFonts w:ascii="Verdana" w:hAnsi="Verdana" w:cs="Calibri"/>
          <w:sz w:val="16"/>
          <w:szCs w:val="16"/>
          <w:lang w:val="en-GB"/>
        </w:rPr>
        <w:footnoteReference w:id="6"/>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40BD37D4" w14:textId="77777777" w:rsidR="00B57385" w:rsidRPr="004A4118" w:rsidRDefault="00B57385" w:rsidP="00681814">
      <w:pPr>
        <w:spacing w:after="120"/>
        <w:ind w:right="-1"/>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3613900A" w14:textId="77777777" w:rsidR="00B57385" w:rsidRPr="004A4118" w:rsidRDefault="00B57385" w:rsidP="00681814">
      <w:pPr>
        <w:autoSpaceDE w:val="0"/>
        <w:autoSpaceDN w:val="0"/>
        <w:adjustRightInd w:val="0"/>
        <w:spacing w:after="120"/>
        <w:ind w:right="-1"/>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2789A92D" w14:textId="77777777" w:rsidR="00B57385" w:rsidRPr="004A4118" w:rsidRDefault="00B57385" w:rsidP="00681814">
      <w:pPr>
        <w:autoSpaceDE w:val="0"/>
        <w:autoSpaceDN w:val="0"/>
        <w:adjustRightInd w:val="0"/>
        <w:spacing w:after="120"/>
        <w:ind w:right="-1"/>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and the sending institution commit to the requirements set out in the grant agreement signed between them.</w:t>
      </w:r>
    </w:p>
    <w:p w14:paraId="672BD925" w14:textId="77777777" w:rsidR="00B57385" w:rsidRPr="004A4118" w:rsidRDefault="00B57385" w:rsidP="00681814">
      <w:pPr>
        <w:autoSpaceDE w:val="0"/>
        <w:autoSpaceDN w:val="0"/>
        <w:adjustRightInd w:val="0"/>
        <w:spacing w:after="120"/>
        <w:ind w:right="-1"/>
        <w:rPr>
          <w:rFonts w:ascii="Verdana" w:hAnsi="Verdana" w:cs="Calibri"/>
          <w:sz w:val="16"/>
          <w:szCs w:val="16"/>
          <w:lang w:val="en-GB"/>
        </w:rPr>
      </w:pPr>
      <w:r w:rsidRPr="004A4118">
        <w:rPr>
          <w:rFonts w:ascii="Verdana" w:hAnsi="Verdana" w:cs="Calibri"/>
          <w:sz w:val="16"/>
          <w:szCs w:val="16"/>
          <w:lang w:val="en-GB"/>
        </w:rPr>
        <w:t xml:space="preserve">The staff member and </w:t>
      </w:r>
      <w:r>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p w14:paraId="3D988C97" w14:textId="77777777" w:rsidR="00995A80" w:rsidRPr="00AD66BB" w:rsidRDefault="008E1343" w:rsidP="00681814">
      <w:pPr>
        <w:tabs>
          <w:tab w:val="left" w:pos="3119"/>
        </w:tabs>
        <w:spacing w:after="0"/>
        <w:ind w:right="-1"/>
        <w:jc w:val="left"/>
        <w:rPr>
          <w:rFonts w:ascii="Verdana" w:hAnsi="Verdana"/>
          <w:b/>
          <w:color w:val="003CB4"/>
          <w:sz w:val="16"/>
          <w:szCs w:val="16"/>
          <w:lang w:val="en-GB"/>
        </w:rPr>
      </w:pPr>
      <w:r>
        <w:rPr>
          <w:rFonts w:ascii="Verdana" w:hAnsi="Verdana" w:cs="Calibri"/>
          <w:sz w:val="16"/>
          <w:szCs w:val="16"/>
          <w:lang w:val="en-GB"/>
        </w:rPr>
        <w:br w:type="page"/>
      </w:r>
      <w:r w:rsidR="00995A80" w:rsidRPr="00AD66BB">
        <w:rPr>
          <w:rFonts w:ascii="Verdana" w:hAnsi="Verdana"/>
          <w:b/>
          <w:color w:val="003CB4"/>
          <w:sz w:val="16"/>
          <w:szCs w:val="16"/>
          <w:lang w:val="en-GB"/>
        </w:rPr>
        <w:lastRenderedPageBreak/>
        <w:t xml:space="preserve">Higher Education </w:t>
      </w:r>
    </w:p>
    <w:p w14:paraId="205658A5" w14:textId="77777777" w:rsidR="00995A80" w:rsidRDefault="00995A80" w:rsidP="00681814">
      <w:pPr>
        <w:tabs>
          <w:tab w:val="left" w:pos="3119"/>
        </w:tabs>
        <w:spacing w:after="0"/>
        <w:ind w:right="-1"/>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14:paraId="2B9378FA" w14:textId="7BCD1CB7" w:rsidR="00995A80" w:rsidRPr="006852C7" w:rsidRDefault="00995A80" w:rsidP="00681814">
      <w:pPr>
        <w:tabs>
          <w:tab w:val="left" w:pos="3119"/>
        </w:tabs>
        <w:spacing w:after="0"/>
        <w:ind w:right="-1"/>
        <w:jc w:val="left"/>
        <w:rPr>
          <w:rFonts w:ascii="Verdana" w:hAnsi="Verdana"/>
          <w:b/>
          <w:i/>
          <w:color w:val="003CB4"/>
          <w:sz w:val="16"/>
          <w:szCs w:val="16"/>
          <w:lang w:val="en-GB"/>
        </w:rPr>
      </w:pPr>
      <w:r>
        <w:rPr>
          <w:rFonts w:ascii="Verdana" w:hAnsi="Verdana"/>
          <w:b/>
          <w:i/>
          <w:color w:val="003CB4"/>
          <w:sz w:val="16"/>
          <w:szCs w:val="16"/>
          <w:lang w:val="en-GB"/>
        </w:rPr>
        <w:t xml:space="preserve">Participant’s name: </w:t>
      </w:r>
      <w:r>
        <w:rPr>
          <w:rFonts w:ascii="Verdana" w:hAnsi="Verdana"/>
          <w:b/>
          <w:i/>
          <w:color w:val="003CB4"/>
          <w:sz w:val="16"/>
          <w:szCs w:val="16"/>
          <w:lang w:val="en-GB"/>
        </w:rPr>
        <w:fldChar w:fldCharType="begin">
          <w:ffData>
            <w:name w:val="Testo34"/>
            <w:enabled/>
            <w:calcOnExit w:val="0"/>
            <w:textInput/>
          </w:ffData>
        </w:fldChar>
      </w:r>
      <w:r>
        <w:rPr>
          <w:rFonts w:ascii="Verdana" w:hAnsi="Verdana"/>
          <w:b/>
          <w:i/>
          <w:color w:val="003CB4"/>
          <w:sz w:val="16"/>
          <w:szCs w:val="16"/>
          <w:lang w:val="en-GB"/>
        </w:rPr>
        <w:instrText xml:space="preserve"> FORMTEXT </w:instrText>
      </w:r>
      <w:r>
        <w:rPr>
          <w:rFonts w:ascii="Verdana" w:hAnsi="Verdana"/>
          <w:b/>
          <w:i/>
          <w:color w:val="003CB4"/>
          <w:sz w:val="16"/>
          <w:szCs w:val="16"/>
          <w:lang w:val="en-GB"/>
        </w:rPr>
      </w:r>
      <w:r>
        <w:rPr>
          <w:rFonts w:ascii="Verdana" w:hAnsi="Verdana"/>
          <w:b/>
          <w:i/>
          <w:color w:val="003CB4"/>
          <w:sz w:val="16"/>
          <w:szCs w:val="16"/>
          <w:lang w:val="en-GB"/>
        </w:rPr>
        <w:fldChar w:fldCharType="separate"/>
      </w:r>
      <w:r w:rsidR="005B40E4">
        <w:rPr>
          <w:rFonts w:ascii="Verdana" w:hAnsi="Verdana"/>
          <w:b/>
          <w:i/>
          <w:noProof/>
          <w:color w:val="003CB4"/>
          <w:sz w:val="16"/>
          <w:szCs w:val="16"/>
          <w:lang w:val="en-GB"/>
        </w:rPr>
        <w:t> </w:t>
      </w:r>
      <w:r w:rsidR="005B40E4">
        <w:rPr>
          <w:rFonts w:ascii="Verdana" w:hAnsi="Verdana"/>
          <w:b/>
          <w:i/>
          <w:noProof/>
          <w:color w:val="003CB4"/>
          <w:sz w:val="16"/>
          <w:szCs w:val="16"/>
          <w:lang w:val="en-GB"/>
        </w:rPr>
        <w:t> </w:t>
      </w:r>
      <w:r w:rsidR="005B40E4">
        <w:rPr>
          <w:rFonts w:ascii="Verdana" w:hAnsi="Verdana"/>
          <w:b/>
          <w:i/>
          <w:noProof/>
          <w:color w:val="003CB4"/>
          <w:sz w:val="16"/>
          <w:szCs w:val="16"/>
          <w:lang w:val="en-GB"/>
        </w:rPr>
        <w:t> </w:t>
      </w:r>
      <w:r w:rsidR="005B40E4">
        <w:rPr>
          <w:rFonts w:ascii="Verdana" w:hAnsi="Verdana"/>
          <w:b/>
          <w:i/>
          <w:noProof/>
          <w:color w:val="003CB4"/>
          <w:sz w:val="16"/>
          <w:szCs w:val="16"/>
          <w:lang w:val="en-GB"/>
        </w:rPr>
        <w:t> </w:t>
      </w:r>
      <w:r w:rsidR="005B40E4">
        <w:rPr>
          <w:rFonts w:ascii="Verdana" w:hAnsi="Verdana"/>
          <w:b/>
          <w:i/>
          <w:noProof/>
          <w:color w:val="003CB4"/>
          <w:sz w:val="16"/>
          <w:szCs w:val="16"/>
          <w:lang w:val="en-GB"/>
        </w:rPr>
        <w:t> </w:t>
      </w:r>
      <w:r>
        <w:rPr>
          <w:rFonts w:ascii="Verdana" w:hAnsi="Verdana"/>
          <w:b/>
          <w:i/>
          <w:color w:val="003CB4"/>
          <w:sz w:val="16"/>
          <w:szCs w:val="16"/>
          <w:lang w:val="en-GB"/>
        </w:rPr>
        <w:fldChar w:fldCharType="end"/>
      </w:r>
    </w:p>
    <w:p w14:paraId="77CC17B2" w14:textId="6BB5EED7" w:rsidR="00995A80" w:rsidRDefault="00995A80" w:rsidP="00681814">
      <w:pPr>
        <w:spacing w:after="0"/>
        <w:ind w:right="-1"/>
        <w:jc w:val="left"/>
        <w:rPr>
          <w:rFonts w:ascii="Verdana" w:hAnsi="Verdana" w:cs="Calibri"/>
          <w:sz w:val="16"/>
          <w:szCs w:val="16"/>
          <w:lang w:val="en-GB"/>
        </w:rPr>
      </w:pPr>
    </w:p>
    <w:p w14:paraId="5394C9CA" w14:textId="77777777" w:rsidR="00995A80" w:rsidRPr="00535D46" w:rsidRDefault="00995A80" w:rsidP="00681814">
      <w:pPr>
        <w:spacing w:after="0"/>
        <w:ind w:right="-1"/>
        <w:jc w:val="left"/>
        <w:rPr>
          <w:rFonts w:ascii="Verdana" w:hAnsi="Verdana" w:cs="Calibri"/>
          <w:sz w:val="20"/>
          <w:lang w:val="en-GB"/>
        </w:rPr>
      </w:pP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535D46" w14:paraId="56E93A49" w14:textId="77777777" w:rsidTr="00681814">
        <w:trPr>
          <w:trHeight w:val="1371"/>
          <w:jc w:val="center"/>
        </w:trPr>
        <w:tc>
          <w:tcPr>
            <w:tcW w:w="8876" w:type="dxa"/>
            <w:shd w:val="clear" w:color="auto" w:fill="FFFFFF"/>
          </w:tcPr>
          <w:p w14:paraId="56E93A46" w14:textId="75CDD226" w:rsidR="00377526" w:rsidRPr="00681814" w:rsidRDefault="00377526" w:rsidP="00681814">
            <w:pPr>
              <w:spacing w:before="100" w:after="0"/>
              <w:ind w:right="-1"/>
              <w:rPr>
                <w:rFonts w:ascii="Verdana" w:hAnsi="Verdana" w:cs="Calibri"/>
                <w:b/>
                <w:sz w:val="16"/>
                <w:szCs w:val="16"/>
                <w:lang w:val="en-GB"/>
              </w:rPr>
            </w:pPr>
            <w:r w:rsidRPr="00681814">
              <w:rPr>
                <w:rFonts w:ascii="Verdana" w:hAnsi="Verdana" w:cs="Calibri"/>
                <w:b/>
                <w:sz w:val="16"/>
                <w:szCs w:val="16"/>
                <w:lang w:val="en-GB"/>
              </w:rPr>
              <w:t xml:space="preserve">The </w:t>
            </w:r>
            <w:r w:rsidR="00FF66CC" w:rsidRPr="00681814">
              <w:rPr>
                <w:rFonts w:ascii="Verdana" w:hAnsi="Verdana" w:cs="Calibri"/>
                <w:b/>
                <w:sz w:val="16"/>
                <w:szCs w:val="16"/>
                <w:lang w:val="en-GB"/>
              </w:rPr>
              <w:t>staff member</w:t>
            </w:r>
          </w:p>
          <w:p w14:paraId="56E93A47" w14:textId="7BA14541" w:rsidR="00377526" w:rsidRPr="00681814" w:rsidRDefault="00377526" w:rsidP="00681814">
            <w:pPr>
              <w:tabs>
                <w:tab w:val="left" w:pos="6165"/>
              </w:tabs>
              <w:spacing w:before="100" w:after="0"/>
              <w:rPr>
                <w:rFonts w:ascii="Verdana" w:hAnsi="Verdana" w:cs="Calibri"/>
                <w:sz w:val="16"/>
                <w:szCs w:val="16"/>
                <w:lang w:val="en-GB"/>
              </w:rPr>
            </w:pPr>
            <w:r w:rsidRPr="00681814">
              <w:rPr>
                <w:rFonts w:ascii="Verdana" w:hAnsi="Verdana" w:cs="Calibri"/>
                <w:sz w:val="16"/>
                <w:szCs w:val="16"/>
                <w:lang w:val="en-GB"/>
              </w:rPr>
              <w:t>Name:</w:t>
            </w:r>
            <w:r w:rsidR="00681814">
              <w:rPr>
                <w:rFonts w:ascii="Verdana" w:hAnsi="Verdana" w:cs="Calibri"/>
                <w:sz w:val="16"/>
                <w:szCs w:val="16"/>
                <w:lang w:val="en-GB"/>
              </w:rPr>
              <w:t xml:space="preserve"> </w:t>
            </w:r>
            <w:r w:rsidR="008E1343" w:rsidRPr="00681814">
              <w:rPr>
                <w:rFonts w:ascii="Verdana" w:hAnsi="Verdana" w:cs="Calibri"/>
                <w:sz w:val="16"/>
                <w:szCs w:val="16"/>
                <w:lang w:val="en-GB"/>
              </w:rPr>
              <w:fldChar w:fldCharType="begin">
                <w:ffData>
                  <w:name w:val="Testo28"/>
                  <w:enabled/>
                  <w:calcOnExit w:val="0"/>
                  <w:textInput/>
                </w:ffData>
              </w:fldChar>
            </w:r>
            <w:bookmarkStart w:id="17" w:name="Testo28"/>
            <w:r w:rsidR="008E1343" w:rsidRPr="00681814">
              <w:rPr>
                <w:rFonts w:ascii="Verdana" w:hAnsi="Verdana" w:cs="Calibri"/>
                <w:sz w:val="16"/>
                <w:szCs w:val="16"/>
                <w:lang w:val="en-GB"/>
              </w:rPr>
              <w:instrText xml:space="preserve"> FORMTEXT </w:instrText>
            </w:r>
            <w:r w:rsidR="008E1343" w:rsidRPr="00681814">
              <w:rPr>
                <w:rFonts w:ascii="Verdana" w:hAnsi="Verdana" w:cs="Calibri"/>
                <w:sz w:val="16"/>
                <w:szCs w:val="16"/>
                <w:lang w:val="en-GB"/>
              </w:rPr>
            </w:r>
            <w:r w:rsidR="008E1343" w:rsidRPr="00681814">
              <w:rPr>
                <w:rFonts w:ascii="Verdana" w:hAnsi="Verdana" w:cs="Calibri"/>
                <w:sz w:val="16"/>
                <w:szCs w:val="16"/>
                <w:lang w:val="en-GB"/>
              </w:rPr>
              <w:fldChar w:fldCharType="separate"/>
            </w:r>
            <w:r w:rsidR="005B40E4">
              <w:rPr>
                <w:rFonts w:ascii="Verdana" w:hAnsi="Verdana" w:cs="Calibri"/>
                <w:noProof/>
                <w:sz w:val="16"/>
                <w:szCs w:val="16"/>
                <w:lang w:val="en-GB"/>
              </w:rPr>
              <w:t> </w:t>
            </w:r>
            <w:r w:rsidR="005B40E4">
              <w:rPr>
                <w:rFonts w:ascii="Verdana" w:hAnsi="Verdana" w:cs="Calibri"/>
                <w:noProof/>
                <w:sz w:val="16"/>
                <w:szCs w:val="16"/>
                <w:lang w:val="en-GB"/>
              </w:rPr>
              <w:t> </w:t>
            </w:r>
            <w:r w:rsidR="005B40E4">
              <w:rPr>
                <w:rFonts w:ascii="Verdana" w:hAnsi="Verdana" w:cs="Calibri"/>
                <w:noProof/>
                <w:sz w:val="16"/>
                <w:szCs w:val="16"/>
                <w:lang w:val="en-GB"/>
              </w:rPr>
              <w:t> </w:t>
            </w:r>
            <w:r w:rsidR="005B40E4">
              <w:rPr>
                <w:rFonts w:ascii="Verdana" w:hAnsi="Verdana" w:cs="Calibri"/>
                <w:noProof/>
                <w:sz w:val="16"/>
                <w:szCs w:val="16"/>
                <w:lang w:val="en-GB"/>
              </w:rPr>
              <w:t> </w:t>
            </w:r>
            <w:r w:rsidR="005B40E4">
              <w:rPr>
                <w:rFonts w:ascii="Verdana" w:hAnsi="Verdana" w:cs="Calibri"/>
                <w:noProof/>
                <w:sz w:val="16"/>
                <w:szCs w:val="16"/>
                <w:lang w:val="en-GB"/>
              </w:rPr>
              <w:t> </w:t>
            </w:r>
            <w:r w:rsidR="008E1343" w:rsidRPr="00681814">
              <w:rPr>
                <w:rFonts w:ascii="Verdana" w:hAnsi="Verdana" w:cs="Calibri"/>
                <w:sz w:val="16"/>
                <w:szCs w:val="16"/>
                <w:lang w:val="en-GB"/>
              </w:rPr>
              <w:fldChar w:fldCharType="end"/>
            </w:r>
            <w:bookmarkEnd w:id="17"/>
          </w:p>
          <w:p w14:paraId="5633E5A0" w14:textId="77777777" w:rsidR="00681814" w:rsidRDefault="00681814" w:rsidP="00681814">
            <w:pPr>
              <w:tabs>
                <w:tab w:val="left" w:pos="6165"/>
              </w:tabs>
              <w:spacing w:after="0"/>
              <w:ind w:right="-1"/>
              <w:rPr>
                <w:rFonts w:ascii="Verdana" w:hAnsi="Verdana" w:cs="Calibri"/>
                <w:sz w:val="16"/>
                <w:szCs w:val="16"/>
                <w:lang w:val="en-GB"/>
              </w:rPr>
            </w:pPr>
          </w:p>
          <w:p w14:paraId="4A88D452" w14:textId="77777777" w:rsidR="00681814" w:rsidRDefault="00681814" w:rsidP="00681814">
            <w:pPr>
              <w:tabs>
                <w:tab w:val="left" w:pos="6165"/>
              </w:tabs>
              <w:spacing w:after="0"/>
              <w:ind w:right="-1"/>
              <w:rPr>
                <w:rFonts w:ascii="Verdana" w:hAnsi="Verdana" w:cs="Calibri"/>
                <w:sz w:val="16"/>
                <w:szCs w:val="16"/>
                <w:lang w:val="en-GB"/>
              </w:rPr>
            </w:pPr>
          </w:p>
          <w:p w14:paraId="56E93A48" w14:textId="36953811" w:rsidR="00377526" w:rsidRPr="00535D46" w:rsidRDefault="00377526" w:rsidP="00681814">
            <w:pPr>
              <w:tabs>
                <w:tab w:val="left" w:pos="6165"/>
              </w:tabs>
              <w:spacing w:after="0"/>
              <w:ind w:right="-1"/>
              <w:rPr>
                <w:rFonts w:ascii="Verdana" w:hAnsi="Verdana" w:cs="Calibri"/>
                <w:color w:val="002060"/>
                <w:sz w:val="20"/>
                <w:lang w:val="en-GB"/>
              </w:rPr>
            </w:pPr>
            <w:r w:rsidRPr="00681814">
              <w:rPr>
                <w:rFonts w:ascii="Verdana" w:hAnsi="Verdana" w:cs="Calibri"/>
                <w:sz w:val="16"/>
                <w:szCs w:val="16"/>
                <w:lang w:val="en-GB"/>
              </w:rPr>
              <w:t>Signature:</w:t>
            </w:r>
            <w:r w:rsidRPr="00681814">
              <w:rPr>
                <w:rStyle w:val="Rimandonotadichiusura"/>
                <w:rFonts w:ascii="Verdana" w:hAnsi="Verdana" w:cs="Calibri"/>
                <w:b/>
                <w:sz w:val="16"/>
                <w:szCs w:val="16"/>
                <w:lang w:val="en-GB"/>
              </w:rPr>
              <w:t xml:space="preserve"> </w:t>
            </w:r>
            <w:r w:rsidRPr="00681814">
              <w:rPr>
                <w:rFonts w:ascii="Verdana" w:hAnsi="Verdana" w:cs="Calibri"/>
                <w:sz w:val="16"/>
                <w:szCs w:val="16"/>
                <w:lang w:val="en-GB"/>
              </w:rPr>
              <w:tab/>
              <w:t>Date:</w:t>
            </w:r>
            <w:r w:rsidR="00681814">
              <w:rPr>
                <w:rFonts w:ascii="Verdana" w:hAnsi="Verdana" w:cs="Calibri"/>
                <w:sz w:val="16"/>
                <w:szCs w:val="16"/>
                <w:lang w:val="en-GB"/>
              </w:rPr>
              <w:t xml:space="preserve"> </w:t>
            </w:r>
            <w:r w:rsidR="008E1343" w:rsidRPr="00681814">
              <w:rPr>
                <w:rFonts w:ascii="Verdana" w:hAnsi="Verdana" w:cs="Calibri"/>
                <w:sz w:val="16"/>
                <w:szCs w:val="16"/>
                <w:lang w:val="en-GB"/>
              </w:rPr>
              <w:fldChar w:fldCharType="begin">
                <w:ffData>
                  <w:name w:val="Testo29"/>
                  <w:enabled/>
                  <w:calcOnExit w:val="0"/>
                  <w:textInput/>
                </w:ffData>
              </w:fldChar>
            </w:r>
            <w:bookmarkStart w:id="18" w:name="Testo29"/>
            <w:r w:rsidR="008E1343" w:rsidRPr="00681814">
              <w:rPr>
                <w:rFonts w:ascii="Verdana" w:hAnsi="Verdana" w:cs="Calibri"/>
                <w:sz w:val="16"/>
                <w:szCs w:val="16"/>
                <w:lang w:val="en-GB"/>
              </w:rPr>
              <w:instrText xml:space="preserve"> FORMTEXT </w:instrText>
            </w:r>
            <w:r w:rsidR="008E1343" w:rsidRPr="00681814">
              <w:rPr>
                <w:rFonts w:ascii="Verdana" w:hAnsi="Verdana" w:cs="Calibri"/>
                <w:sz w:val="16"/>
                <w:szCs w:val="16"/>
                <w:lang w:val="en-GB"/>
              </w:rPr>
            </w:r>
            <w:r w:rsidR="008E1343" w:rsidRPr="00681814">
              <w:rPr>
                <w:rFonts w:ascii="Verdana" w:hAnsi="Verdana" w:cs="Calibri"/>
                <w:sz w:val="16"/>
                <w:szCs w:val="16"/>
                <w:lang w:val="en-GB"/>
              </w:rPr>
              <w:fldChar w:fldCharType="separate"/>
            </w:r>
            <w:r w:rsidR="005B40E4">
              <w:rPr>
                <w:rFonts w:ascii="Verdana" w:hAnsi="Verdana" w:cs="Calibri"/>
                <w:noProof/>
                <w:sz w:val="16"/>
                <w:szCs w:val="16"/>
                <w:lang w:val="en-GB"/>
              </w:rPr>
              <w:t> </w:t>
            </w:r>
            <w:r w:rsidR="005B40E4">
              <w:rPr>
                <w:rFonts w:ascii="Verdana" w:hAnsi="Verdana" w:cs="Calibri"/>
                <w:noProof/>
                <w:sz w:val="16"/>
                <w:szCs w:val="16"/>
                <w:lang w:val="en-GB"/>
              </w:rPr>
              <w:t> </w:t>
            </w:r>
            <w:r w:rsidR="005B40E4">
              <w:rPr>
                <w:rFonts w:ascii="Verdana" w:hAnsi="Verdana" w:cs="Calibri"/>
                <w:noProof/>
                <w:sz w:val="16"/>
                <w:szCs w:val="16"/>
                <w:lang w:val="en-GB"/>
              </w:rPr>
              <w:t> </w:t>
            </w:r>
            <w:r w:rsidR="005B40E4">
              <w:rPr>
                <w:rFonts w:ascii="Verdana" w:hAnsi="Verdana" w:cs="Calibri"/>
                <w:noProof/>
                <w:sz w:val="16"/>
                <w:szCs w:val="16"/>
                <w:lang w:val="en-GB"/>
              </w:rPr>
              <w:t> </w:t>
            </w:r>
            <w:r w:rsidR="005B40E4">
              <w:rPr>
                <w:rFonts w:ascii="Verdana" w:hAnsi="Verdana" w:cs="Calibri"/>
                <w:noProof/>
                <w:sz w:val="16"/>
                <w:szCs w:val="16"/>
                <w:lang w:val="en-GB"/>
              </w:rPr>
              <w:t> </w:t>
            </w:r>
            <w:r w:rsidR="008E1343" w:rsidRPr="00681814">
              <w:rPr>
                <w:rFonts w:ascii="Verdana" w:hAnsi="Verdana" w:cs="Calibri"/>
                <w:sz w:val="16"/>
                <w:szCs w:val="16"/>
                <w:lang w:val="en-GB"/>
              </w:rPr>
              <w:fldChar w:fldCharType="end"/>
            </w:r>
            <w:bookmarkEnd w:id="18"/>
          </w:p>
        </w:tc>
      </w:tr>
    </w:tbl>
    <w:p w14:paraId="7295252F" w14:textId="77777777" w:rsidR="006C1A92" w:rsidRPr="00B223B0" w:rsidRDefault="006C1A92" w:rsidP="006C1A92">
      <w:pPr>
        <w:spacing w:after="0"/>
        <w:ind w:right="-1"/>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841"/>
      </w:tblGrid>
      <w:tr w:rsidR="006C1A92" w:rsidRPr="00490F95" w14:paraId="5549506B" w14:textId="77777777" w:rsidTr="00DD6CFA">
        <w:trPr>
          <w:trHeight w:val="1436"/>
          <w:jc w:val="center"/>
        </w:trPr>
        <w:tc>
          <w:tcPr>
            <w:tcW w:w="8841" w:type="dxa"/>
            <w:shd w:val="clear" w:color="auto" w:fill="auto"/>
          </w:tcPr>
          <w:p w14:paraId="5EC06400" w14:textId="77777777" w:rsidR="006C1A92" w:rsidRPr="0033100D" w:rsidRDefault="006C1A92" w:rsidP="00DD6CFA">
            <w:pPr>
              <w:spacing w:before="100" w:after="0"/>
              <w:ind w:right="-1"/>
              <w:rPr>
                <w:rFonts w:ascii="Verdana" w:hAnsi="Verdana" w:cs="Calibri"/>
                <w:b/>
                <w:sz w:val="16"/>
                <w:szCs w:val="16"/>
                <w:lang w:val="it-IT"/>
              </w:rPr>
            </w:pPr>
            <w:r w:rsidRPr="0033100D">
              <w:rPr>
                <w:rFonts w:ascii="Verdana" w:hAnsi="Verdana" w:cs="Calibri"/>
                <w:b/>
                <w:sz w:val="16"/>
                <w:szCs w:val="16"/>
                <w:lang w:val="it-IT"/>
              </w:rPr>
              <w:t xml:space="preserve">The sending institution – </w:t>
            </w:r>
            <w:r w:rsidRPr="0033100D">
              <w:rPr>
                <w:rFonts w:ascii="Verdana" w:hAnsi="Verdana" w:cs="Calibri"/>
                <w:b/>
                <w:color w:val="E36C0A" w:themeColor="accent6" w:themeShade="BF"/>
                <w:sz w:val="16"/>
                <w:szCs w:val="16"/>
                <w:lang w:val="it-IT"/>
              </w:rPr>
              <w:t>Conservatorio di Musica Stanislao Giacomantonio</w:t>
            </w:r>
          </w:p>
          <w:p w14:paraId="15C92B72" w14:textId="77777777" w:rsidR="006C1A92" w:rsidRPr="009727C0" w:rsidRDefault="006C1A92" w:rsidP="00DD6CFA">
            <w:pPr>
              <w:tabs>
                <w:tab w:val="left" w:pos="3348"/>
                <w:tab w:val="left" w:pos="6183"/>
                <w:tab w:val="left" w:pos="6892"/>
              </w:tabs>
              <w:spacing w:before="100" w:after="0"/>
              <w:rPr>
                <w:rFonts w:ascii="Verdana" w:hAnsi="Verdana" w:cs="Calibri"/>
                <w:sz w:val="16"/>
                <w:szCs w:val="16"/>
                <w:lang w:val="en-GB"/>
              </w:rPr>
            </w:pPr>
            <w:r w:rsidRPr="009727C0">
              <w:rPr>
                <w:rFonts w:ascii="Verdana" w:hAnsi="Verdana" w:cs="Calibri"/>
                <w:sz w:val="16"/>
                <w:szCs w:val="16"/>
                <w:lang w:val="en-GB"/>
              </w:rPr>
              <w:t>Name of the responsible person:Prof. Emanuele Cardi</w:t>
            </w:r>
          </w:p>
          <w:p w14:paraId="619466EA" w14:textId="77777777" w:rsidR="006C1A92" w:rsidRDefault="006C1A92" w:rsidP="00DD6CFA">
            <w:pPr>
              <w:tabs>
                <w:tab w:val="left" w:pos="3348"/>
                <w:tab w:val="left" w:pos="6183"/>
                <w:tab w:val="left" w:pos="6892"/>
              </w:tabs>
              <w:spacing w:after="0"/>
              <w:ind w:right="-1"/>
              <w:rPr>
                <w:rFonts w:ascii="Verdana" w:hAnsi="Verdana" w:cs="Calibri"/>
                <w:sz w:val="16"/>
                <w:szCs w:val="16"/>
                <w:lang w:val="en-GB"/>
              </w:rPr>
            </w:pPr>
          </w:p>
          <w:p w14:paraId="153D092F" w14:textId="77777777" w:rsidR="006C1A92" w:rsidRDefault="006C1A92" w:rsidP="00DD6CFA">
            <w:pPr>
              <w:tabs>
                <w:tab w:val="left" w:pos="3348"/>
                <w:tab w:val="left" w:pos="6183"/>
                <w:tab w:val="left" w:pos="6892"/>
              </w:tabs>
              <w:spacing w:after="0"/>
              <w:ind w:right="-1"/>
              <w:rPr>
                <w:rFonts w:ascii="Verdana" w:hAnsi="Verdana" w:cs="Calibri"/>
                <w:sz w:val="16"/>
                <w:szCs w:val="16"/>
                <w:lang w:val="en-GB"/>
              </w:rPr>
            </w:pPr>
          </w:p>
          <w:p w14:paraId="6196124F" w14:textId="55462757" w:rsidR="006C1A92" w:rsidRPr="00490F95" w:rsidRDefault="006C1A92" w:rsidP="00DD6CFA">
            <w:pPr>
              <w:tabs>
                <w:tab w:val="left" w:pos="3348"/>
                <w:tab w:val="left" w:pos="6183"/>
                <w:tab w:val="left" w:pos="6892"/>
              </w:tabs>
              <w:spacing w:after="0"/>
              <w:ind w:right="-1"/>
              <w:rPr>
                <w:rFonts w:ascii="Verdana" w:hAnsi="Verdana" w:cs="Calibri"/>
                <w:b/>
                <w:color w:val="002060"/>
                <w:sz w:val="20"/>
                <w:lang w:val="en-GB"/>
              </w:rPr>
            </w:pPr>
            <w:r w:rsidRPr="00681814">
              <w:rPr>
                <w:rFonts w:ascii="Verdana" w:hAnsi="Verdana" w:cs="Calibri"/>
                <w:sz w:val="16"/>
                <w:szCs w:val="16"/>
                <w:lang w:val="en-GB"/>
              </w:rPr>
              <w:t xml:space="preserve">Signature: </w:t>
            </w:r>
            <w:r w:rsidRPr="00681814">
              <w:rPr>
                <w:rFonts w:ascii="Verdana" w:hAnsi="Verdana" w:cs="Calibri"/>
                <w:sz w:val="16"/>
                <w:szCs w:val="16"/>
                <w:lang w:val="en-GB"/>
              </w:rPr>
              <w:tab/>
            </w:r>
            <w:r w:rsidRPr="00681814">
              <w:rPr>
                <w:rFonts w:ascii="Verdana" w:hAnsi="Verdana" w:cs="Calibri"/>
                <w:sz w:val="16"/>
                <w:szCs w:val="16"/>
                <w:lang w:val="en-GB"/>
              </w:rPr>
              <w:tab/>
              <w:t xml:space="preserve">Date: </w:t>
            </w:r>
            <w:r>
              <w:rPr>
                <w:rFonts w:ascii="Verdana" w:hAnsi="Verdana" w:cs="Calibri"/>
                <w:sz w:val="16"/>
                <w:szCs w:val="16"/>
                <w:lang w:val="en-GB"/>
              </w:rPr>
              <w:fldChar w:fldCharType="begin">
                <w:ffData>
                  <w:name w:val="Testo29"/>
                  <w:enabled/>
                  <w:calcOnExit w:val="0"/>
                  <w:textInput>
                    <w:type w:val="date"/>
                  </w:textInput>
                </w:ffData>
              </w:fldChar>
            </w:r>
            <w:r>
              <w:rPr>
                <w:rFonts w:ascii="Verdana" w:hAnsi="Verdana" w:cs="Calibri"/>
                <w:sz w:val="16"/>
                <w:szCs w:val="16"/>
                <w:lang w:val="en-GB"/>
              </w:rPr>
              <w:instrText xml:space="preserve"> FORMTEXT </w:instrText>
            </w:r>
            <w:r>
              <w:rPr>
                <w:rFonts w:ascii="Verdana" w:hAnsi="Verdana" w:cs="Calibri"/>
                <w:sz w:val="16"/>
                <w:szCs w:val="16"/>
                <w:lang w:val="en-GB"/>
              </w:rPr>
            </w:r>
            <w:r>
              <w:rPr>
                <w:rFonts w:ascii="Verdana" w:hAnsi="Verdana" w:cs="Calibri"/>
                <w:sz w:val="16"/>
                <w:szCs w:val="16"/>
                <w:lang w:val="en-GB"/>
              </w:rPr>
              <w:fldChar w:fldCharType="separate"/>
            </w:r>
            <w:r w:rsidR="005B40E4">
              <w:rPr>
                <w:rFonts w:ascii="Verdana" w:hAnsi="Verdana" w:cs="Calibri"/>
                <w:noProof/>
                <w:sz w:val="16"/>
                <w:szCs w:val="16"/>
                <w:lang w:val="en-GB"/>
              </w:rPr>
              <w:t> </w:t>
            </w:r>
            <w:r w:rsidR="005B40E4">
              <w:rPr>
                <w:rFonts w:ascii="Verdana" w:hAnsi="Verdana" w:cs="Calibri"/>
                <w:noProof/>
                <w:sz w:val="16"/>
                <w:szCs w:val="16"/>
                <w:lang w:val="en-GB"/>
              </w:rPr>
              <w:t> </w:t>
            </w:r>
            <w:r w:rsidR="005B40E4">
              <w:rPr>
                <w:rFonts w:ascii="Verdana" w:hAnsi="Verdana" w:cs="Calibri"/>
                <w:noProof/>
                <w:sz w:val="16"/>
                <w:szCs w:val="16"/>
                <w:lang w:val="en-GB"/>
              </w:rPr>
              <w:t> </w:t>
            </w:r>
            <w:r w:rsidR="005B40E4">
              <w:rPr>
                <w:rFonts w:ascii="Verdana" w:hAnsi="Verdana" w:cs="Calibri"/>
                <w:noProof/>
                <w:sz w:val="16"/>
                <w:szCs w:val="16"/>
                <w:lang w:val="en-GB"/>
              </w:rPr>
              <w:t> </w:t>
            </w:r>
            <w:r w:rsidR="005B40E4">
              <w:rPr>
                <w:rFonts w:ascii="Verdana" w:hAnsi="Verdana" w:cs="Calibri"/>
                <w:noProof/>
                <w:sz w:val="16"/>
                <w:szCs w:val="16"/>
                <w:lang w:val="en-GB"/>
              </w:rPr>
              <w:t> </w:t>
            </w:r>
            <w:r>
              <w:rPr>
                <w:rFonts w:ascii="Verdana" w:hAnsi="Verdana" w:cs="Calibri"/>
                <w:sz w:val="16"/>
                <w:szCs w:val="16"/>
                <w:lang w:val="en-GB"/>
              </w:rPr>
              <w:fldChar w:fldCharType="end"/>
            </w:r>
          </w:p>
        </w:tc>
      </w:tr>
    </w:tbl>
    <w:p w14:paraId="6ABAB462" w14:textId="77777777" w:rsidR="005E5841" w:rsidRPr="00B223B0" w:rsidRDefault="005E5841" w:rsidP="005E5841">
      <w:pPr>
        <w:spacing w:after="0"/>
        <w:ind w:right="-1"/>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5E5841" w:rsidRPr="00490F95" w14:paraId="6A05DBC2" w14:textId="77777777" w:rsidTr="5377BC05">
        <w:trPr>
          <w:trHeight w:val="1418"/>
          <w:jc w:val="center"/>
        </w:trPr>
        <w:tc>
          <w:tcPr>
            <w:tcW w:w="8823" w:type="dxa"/>
            <w:shd w:val="clear" w:color="auto" w:fill="FFFFFF" w:themeFill="background1"/>
          </w:tcPr>
          <w:p w14:paraId="17A71681" w14:textId="26A7991C" w:rsidR="005E5841" w:rsidRPr="00DB582C" w:rsidRDefault="5377BC05" w:rsidP="5377BC05">
            <w:pPr>
              <w:widowControl w:val="0"/>
              <w:spacing w:before="100" w:after="0"/>
              <w:jc w:val="left"/>
              <w:rPr>
                <w:rFonts w:ascii="Verdana" w:eastAsia="Verdana" w:hAnsi="Verdana" w:cs="Verdana"/>
                <w:color w:val="E36C0A" w:themeColor="accent6" w:themeShade="BF"/>
                <w:sz w:val="14"/>
                <w:szCs w:val="14"/>
                <w:lang w:val="en-US"/>
              </w:rPr>
            </w:pPr>
            <w:r w:rsidRPr="5377BC05">
              <w:rPr>
                <w:rFonts w:ascii="Verdana" w:hAnsi="Verdana" w:cs="Calibri"/>
                <w:b/>
                <w:bCs/>
                <w:sz w:val="16"/>
                <w:szCs w:val="16"/>
                <w:lang w:val="en-GB"/>
              </w:rPr>
              <w:t xml:space="preserve">The receiving institution </w:t>
            </w:r>
            <w:r w:rsidRPr="5377BC05">
              <w:rPr>
                <w:rFonts w:ascii="Verdana" w:eastAsia="Verdana" w:hAnsi="Verdana" w:cs="Verdana"/>
                <w:b/>
                <w:bCs/>
                <w:color w:val="E36C0A" w:themeColor="accent6" w:themeShade="BF"/>
                <w:sz w:val="14"/>
                <w:szCs w:val="14"/>
                <w:lang w:val="it-IT"/>
              </w:rPr>
              <w:t>Fakulteti i Muzikes - Universiteti i Arteve Tirana</w:t>
            </w:r>
          </w:p>
          <w:p w14:paraId="3D3EC4AD" w14:textId="3EE3E66D" w:rsidR="5377BC05" w:rsidRDefault="5377BC05" w:rsidP="5377BC05">
            <w:pPr>
              <w:pStyle w:val="verda"/>
              <w:spacing w:before="100"/>
              <w:rPr>
                <w:sz w:val="16"/>
                <w:szCs w:val="16"/>
                <w:lang w:eastAsia="en-GB"/>
              </w:rPr>
            </w:pPr>
            <w:r w:rsidRPr="5377BC05">
              <w:rPr>
                <w:rFonts w:cs="Calibri"/>
                <w:sz w:val="16"/>
                <w:szCs w:val="16"/>
              </w:rPr>
              <w:t xml:space="preserve">Name of the responsible person: Prof. Prof. Pjeter Guralumi  </w:t>
            </w:r>
          </w:p>
          <w:p w14:paraId="456ED5ED" w14:textId="77777777" w:rsidR="005E5841" w:rsidRDefault="005E5841" w:rsidP="00D54075">
            <w:pPr>
              <w:tabs>
                <w:tab w:val="left" w:pos="3312"/>
                <w:tab w:val="left" w:pos="6147"/>
                <w:tab w:val="left" w:pos="6856"/>
              </w:tabs>
              <w:spacing w:after="0"/>
              <w:ind w:right="-1"/>
              <w:rPr>
                <w:rFonts w:ascii="Verdana" w:hAnsi="Verdana" w:cs="Calibri"/>
                <w:sz w:val="16"/>
                <w:szCs w:val="16"/>
                <w:lang w:val="en-GB"/>
              </w:rPr>
            </w:pPr>
          </w:p>
          <w:p w14:paraId="4811B2D1" w14:textId="23DA744B" w:rsidR="005E5841" w:rsidRPr="00490F95" w:rsidRDefault="005E5841" w:rsidP="00D54075">
            <w:pPr>
              <w:tabs>
                <w:tab w:val="left" w:pos="3312"/>
                <w:tab w:val="left" w:pos="6147"/>
                <w:tab w:val="left" w:pos="6856"/>
              </w:tabs>
              <w:spacing w:after="0"/>
              <w:ind w:right="-1"/>
              <w:rPr>
                <w:rFonts w:ascii="Verdana" w:hAnsi="Verdana" w:cs="Calibri"/>
                <w:color w:val="002060"/>
                <w:sz w:val="20"/>
                <w:lang w:val="en-GB"/>
              </w:rPr>
            </w:pPr>
            <w:r w:rsidRPr="00681814">
              <w:rPr>
                <w:rFonts w:ascii="Verdana" w:hAnsi="Verdana" w:cs="Calibri"/>
                <w:sz w:val="16"/>
                <w:szCs w:val="16"/>
                <w:lang w:val="en-GB"/>
              </w:rPr>
              <w:t xml:space="preserve">Signature: </w:t>
            </w:r>
            <w:r w:rsidRPr="00681814">
              <w:rPr>
                <w:rFonts w:ascii="Verdana" w:hAnsi="Verdana" w:cs="Calibri"/>
                <w:sz w:val="16"/>
                <w:szCs w:val="16"/>
                <w:lang w:val="en-GB"/>
              </w:rPr>
              <w:tab/>
            </w:r>
            <w:r w:rsidRPr="00681814">
              <w:rPr>
                <w:rFonts w:ascii="Verdana" w:hAnsi="Verdana" w:cs="Calibri"/>
                <w:sz w:val="16"/>
                <w:szCs w:val="16"/>
                <w:lang w:val="en-GB"/>
              </w:rPr>
              <w:tab/>
              <w:t>Date:</w:t>
            </w:r>
            <w:r>
              <w:rPr>
                <w:rFonts w:ascii="Verdana" w:hAnsi="Verdana" w:cs="Calibri"/>
                <w:sz w:val="16"/>
                <w:szCs w:val="16"/>
                <w:lang w:val="en-GB"/>
              </w:rPr>
              <w:t xml:space="preserve"> </w:t>
            </w:r>
            <w:r>
              <w:rPr>
                <w:rFonts w:ascii="Verdana" w:hAnsi="Verdana" w:cs="Calibri"/>
                <w:sz w:val="16"/>
                <w:szCs w:val="16"/>
                <w:lang w:val="en-GB"/>
              </w:rPr>
              <w:fldChar w:fldCharType="begin">
                <w:ffData>
                  <w:name w:val="Testo29"/>
                  <w:enabled/>
                  <w:calcOnExit w:val="0"/>
                  <w:textInput>
                    <w:type w:val="date"/>
                  </w:textInput>
                </w:ffData>
              </w:fldChar>
            </w:r>
            <w:r>
              <w:rPr>
                <w:rFonts w:ascii="Verdana" w:hAnsi="Verdana" w:cs="Calibri"/>
                <w:sz w:val="16"/>
                <w:szCs w:val="16"/>
                <w:lang w:val="en-GB"/>
              </w:rPr>
              <w:instrText xml:space="preserve"> FORMTEXT </w:instrText>
            </w:r>
            <w:r>
              <w:rPr>
                <w:rFonts w:ascii="Verdana" w:hAnsi="Verdana" w:cs="Calibri"/>
                <w:sz w:val="16"/>
                <w:szCs w:val="16"/>
                <w:lang w:val="en-GB"/>
              </w:rPr>
            </w:r>
            <w:r>
              <w:rPr>
                <w:rFonts w:ascii="Verdana" w:hAnsi="Verdana" w:cs="Calibri"/>
                <w:sz w:val="16"/>
                <w:szCs w:val="16"/>
                <w:lang w:val="en-GB"/>
              </w:rPr>
              <w:fldChar w:fldCharType="separate"/>
            </w:r>
            <w:r w:rsidR="005B40E4">
              <w:rPr>
                <w:rFonts w:ascii="Verdana" w:hAnsi="Verdana" w:cs="Calibri"/>
                <w:noProof/>
                <w:sz w:val="16"/>
                <w:szCs w:val="16"/>
                <w:lang w:val="en-GB"/>
              </w:rPr>
              <w:t> </w:t>
            </w:r>
            <w:r w:rsidR="005B40E4">
              <w:rPr>
                <w:rFonts w:ascii="Verdana" w:hAnsi="Verdana" w:cs="Calibri"/>
                <w:noProof/>
                <w:sz w:val="16"/>
                <w:szCs w:val="16"/>
                <w:lang w:val="en-GB"/>
              </w:rPr>
              <w:t> </w:t>
            </w:r>
            <w:r w:rsidR="005B40E4">
              <w:rPr>
                <w:rFonts w:ascii="Verdana" w:hAnsi="Verdana" w:cs="Calibri"/>
                <w:noProof/>
                <w:sz w:val="16"/>
                <w:szCs w:val="16"/>
                <w:lang w:val="en-GB"/>
              </w:rPr>
              <w:t> </w:t>
            </w:r>
            <w:r w:rsidR="005B40E4">
              <w:rPr>
                <w:rFonts w:ascii="Verdana" w:hAnsi="Verdana" w:cs="Calibri"/>
                <w:noProof/>
                <w:sz w:val="16"/>
                <w:szCs w:val="16"/>
                <w:lang w:val="en-GB"/>
              </w:rPr>
              <w:t> </w:t>
            </w:r>
            <w:r w:rsidR="005B40E4">
              <w:rPr>
                <w:rFonts w:ascii="Verdana" w:hAnsi="Verdana" w:cs="Calibri"/>
                <w:noProof/>
                <w:sz w:val="16"/>
                <w:szCs w:val="16"/>
                <w:lang w:val="en-GB"/>
              </w:rPr>
              <w:t> </w:t>
            </w:r>
            <w:r>
              <w:rPr>
                <w:rFonts w:ascii="Verdana" w:hAnsi="Verdana" w:cs="Calibri"/>
                <w:sz w:val="16"/>
                <w:szCs w:val="16"/>
                <w:lang w:val="en-GB"/>
              </w:rPr>
              <w:fldChar w:fldCharType="end"/>
            </w:r>
          </w:p>
        </w:tc>
      </w:tr>
    </w:tbl>
    <w:p w14:paraId="7DCC8787" w14:textId="77777777" w:rsidR="005E5841" w:rsidRPr="00E003B8" w:rsidRDefault="005E5841" w:rsidP="005E5841">
      <w:pPr>
        <w:spacing w:after="120"/>
        <w:ind w:right="-1"/>
        <w:rPr>
          <w:rFonts w:ascii="Verdana" w:hAnsi="Verdana" w:cs="Calibri"/>
          <w:b/>
          <w:color w:val="002060"/>
          <w:sz w:val="28"/>
          <w:lang w:val="en-GB"/>
        </w:rPr>
      </w:pPr>
    </w:p>
    <w:p w14:paraId="789EEC0A" w14:textId="77777777" w:rsidR="006C1A92" w:rsidRPr="00B223B0" w:rsidRDefault="006C1A92" w:rsidP="006C1A92">
      <w:pPr>
        <w:spacing w:after="0"/>
        <w:ind w:right="-1"/>
        <w:rPr>
          <w:rFonts w:ascii="Verdana" w:hAnsi="Verdana" w:cs="Calibri"/>
          <w:sz w:val="20"/>
          <w:lang w:val="en-GB"/>
        </w:rPr>
      </w:pPr>
    </w:p>
    <w:p w14:paraId="7CD924D3" w14:textId="77777777" w:rsidR="006C1A92" w:rsidRPr="00E003B8" w:rsidRDefault="006C1A92" w:rsidP="006C1A92">
      <w:pPr>
        <w:spacing w:after="120"/>
        <w:ind w:right="-1"/>
        <w:rPr>
          <w:rFonts w:ascii="Verdana" w:hAnsi="Verdana" w:cs="Calibri"/>
          <w:b/>
          <w:color w:val="002060"/>
          <w:sz w:val="28"/>
          <w:lang w:val="en-GB"/>
        </w:rPr>
      </w:pPr>
    </w:p>
    <w:p w14:paraId="1FEEE558" w14:textId="7D32E6F6" w:rsidR="00EF398E" w:rsidRPr="00E003B8" w:rsidRDefault="00EF398E" w:rsidP="0016773E">
      <w:pPr>
        <w:spacing w:after="0"/>
        <w:jc w:val="left"/>
        <w:rPr>
          <w:rFonts w:ascii="Verdana" w:hAnsi="Verdana" w:cs="Calibri"/>
          <w:b/>
          <w:color w:val="002060"/>
          <w:sz w:val="28"/>
          <w:lang w:val="en-GB"/>
        </w:rPr>
      </w:pPr>
    </w:p>
    <w:sectPr w:rsidR="00EF398E" w:rsidRPr="00E003B8" w:rsidSect="00995A80">
      <w:headerReference w:type="default" r:id="rId13"/>
      <w:footerReference w:type="default" r:id="rId14"/>
      <w:headerReference w:type="first" r:id="rId15"/>
      <w:footerReference w:type="first" r:id="rId16"/>
      <w:endnotePr>
        <w:numFmt w:val="decimal"/>
      </w:endnotePr>
      <w:pgSz w:w="11907" w:h="16839" w:code="9"/>
      <w:pgMar w:top="2268"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C3E84" w14:textId="77777777" w:rsidR="00414404" w:rsidRDefault="00414404">
      <w:r>
        <w:separator/>
      </w:r>
    </w:p>
  </w:endnote>
  <w:endnote w:type="continuationSeparator" w:id="0">
    <w:p w14:paraId="6D32BD6C" w14:textId="77777777" w:rsidR="00414404" w:rsidRDefault="00414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203" w:usb1="288F0000" w:usb2="00000016" w:usb3="00000000" w:csb0="00040001" w:csb1="00000000"/>
  </w:font>
  <w:font w:name="OpenSymbol">
    <w:altName w:val="Arial Unicode MS"/>
    <w:panose1 w:val="020B0604020202020204"/>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A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3937177"/>
      <w:docPartObj>
        <w:docPartGallery w:val="Page Numbers (Bottom of Page)"/>
        <w:docPartUnique/>
      </w:docPartObj>
    </w:sdtPr>
    <w:sdtEndPr>
      <w:rPr>
        <w:noProof/>
      </w:rPr>
    </w:sdtEndPr>
    <w:sdtContent>
      <w:p w14:paraId="6FA9FEDC" w14:textId="7A0C6064" w:rsidR="00810A7A" w:rsidRDefault="00810A7A">
        <w:pPr>
          <w:pStyle w:val="Pidipagina"/>
          <w:jc w:val="center"/>
        </w:pPr>
        <w:r>
          <w:fldChar w:fldCharType="begin"/>
        </w:r>
        <w:r>
          <w:instrText xml:space="preserve"> PAGE   \* MERGEFORMAT </w:instrText>
        </w:r>
        <w:r>
          <w:fldChar w:fldCharType="separate"/>
        </w:r>
        <w:r w:rsidR="00C03E38">
          <w:rPr>
            <w:noProof/>
          </w:rPr>
          <w:t>4</w:t>
        </w:r>
        <w:r>
          <w:rPr>
            <w:noProof/>
          </w:rPr>
          <w:fldChar w:fldCharType="end"/>
        </w:r>
      </w:p>
    </w:sdtContent>
  </w:sdt>
  <w:p w14:paraId="56E93A5E" w14:textId="77777777" w:rsidR="00810A7A" w:rsidRPr="007E2F6C" w:rsidRDefault="00810A7A"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60" w14:textId="77777777" w:rsidR="00810A7A" w:rsidRDefault="00810A7A">
    <w:pPr>
      <w:pStyle w:val="Pidipagina"/>
    </w:pPr>
  </w:p>
  <w:p w14:paraId="56E93A61" w14:textId="77777777" w:rsidR="00810A7A" w:rsidRPr="00910BEB" w:rsidRDefault="00810A7A"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3A6F0" w14:textId="77777777" w:rsidR="00414404" w:rsidRDefault="00414404">
      <w:r>
        <w:separator/>
      </w:r>
    </w:p>
  </w:footnote>
  <w:footnote w:type="continuationSeparator" w:id="0">
    <w:p w14:paraId="72D8D46D" w14:textId="77777777" w:rsidR="00414404" w:rsidRDefault="00414404">
      <w:r>
        <w:continuationSeparator/>
      </w:r>
    </w:p>
  </w:footnote>
  <w:footnote w:id="1">
    <w:p w14:paraId="14CC9494" w14:textId="72925DC6" w:rsidR="00810A7A" w:rsidRPr="00C03E38" w:rsidRDefault="00810A7A" w:rsidP="001254C9">
      <w:pPr>
        <w:pStyle w:val="Testonotaapidipagina"/>
        <w:spacing w:after="0"/>
        <w:ind w:left="0" w:firstLine="0"/>
        <w:rPr>
          <w:sz w:val="12"/>
          <w:szCs w:val="12"/>
          <w:lang w:val="en-US"/>
        </w:rPr>
      </w:pPr>
      <w:r w:rsidRPr="00B57385">
        <w:rPr>
          <w:rStyle w:val="Rimandonotaapidipagina"/>
          <w:sz w:val="12"/>
          <w:szCs w:val="12"/>
        </w:rPr>
        <w:footnoteRef/>
      </w:r>
      <w:r w:rsidRPr="00B57385">
        <w:rPr>
          <w:sz w:val="12"/>
          <w:szCs w:val="12"/>
        </w:rPr>
        <w:t xml:space="preserve"> </w:t>
      </w:r>
      <w:r w:rsidRPr="001254C9">
        <w:rPr>
          <w:rFonts w:ascii="Verdana" w:hAnsi="Verdana"/>
          <w:sz w:val="12"/>
          <w:szCs w:val="12"/>
          <w:lang w:val="en-GB"/>
        </w:rPr>
        <w:t xml:space="preserve">In case the mobility combines teaching and training activities, </w:t>
      </w:r>
      <w:r w:rsidRPr="001254C9">
        <w:rPr>
          <w:rFonts w:ascii="Verdana" w:hAnsi="Verdana"/>
          <w:b/>
          <w:sz w:val="12"/>
          <w:szCs w:val="12"/>
          <w:lang w:val="en-GB"/>
        </w:rPr>
        <w:t>the</w:t>
      </w:r>
      <w:r w:rsidRPr="001254C9">
        <w:rPr>
          <w:rFonts w:ascii="Verdana" w:hAnsi="Verdana"/>
          <w:sz w:val="12"/>
          <w:szCs w:val="12"/>
          <w:lang w:val="en-GB"/>
        </w:rPr>
        <w:t xml:space="preserve"> </w:t>
      </w:r>
      <w:r w:rsidRPr="001254C9">
        <w:rPr>
          <w:rFonts w:ascii="Verdana" w:hAnsi="Verdana"/>
          <w:b/>
          <w:sz w:val="12"/>
          <w:szCs w:val="12"/>
          <w:lang w:val="en-GB"/>
        </w:rPr>
        <w:t>mobility agreement for teaching template</w:t>
      </w:r>
      <w:r w:rsidRPr="001254C9">
        <w:rPr>
          <w:rFonts w:ascii="Verdana" w:hAnsi="Verdana"/>
          <w:sz w:val="12"/>
          <w:szCs w:val="12"/>
          <w:lang w:val="en-GB"/>
        </w:rPr>
        <w:t xml:space="preserve"> should be used and adjusted to fit both activity types.</w:t>
      </w:r>
    </w:p>
  </w:footnote>
  <w:footnote w:id="2">
    <w:p w14:paraId="2C6AE3D7" w14:textId="674258DF" w:rsidR="00810A7A" w:rsidRPr="00C03E38" w:rsidRDefault="00810A7A" w:rsidP="001254C9">
      <w:pPr>
        <w:pStyle w:val="Testonotaapidipagina"/>
        <w:spacing w:after="0"/>
        <w:ind w:left="0" w:firstLine="0"/>
        <w:rPr>
          <w:sz w:val="12"/>
          <w:szCs w:val="12"/>
          <w:lang w:val="en-US"/>
        </w:rPr>
      </w:pPr>
      <w:r w:rsidRPr="001254C9">
        <w:rPr>
          <w:rStyle w:val="Rimandonotaapidipagina"/>
          <w:sz w:val="12"/>
          <w:szCs w:val="12"/>
        </w:rPr>
        <w:footnoteRef/>
      </w:r>
      <w:r w:rsidRPr="001254C9">
        <w:rPr>
          <w:sz w:val="12"/>
          <w:szCs w:val="12"/>
        </w:rPr>
        <w:t xml:space="preserve"> </w:t>
      </w:r>
      <w:r w:rsidRPr="001254C9">
        <w:rPr>
          <w:rFonts w:ascii="Verdana" w:hAnsi="Verdana" w:cs="Arial"/>
          <w:b/>
          <w:sz w:val="12"/>
          <w:szCs w:val="12"/>
          <w:lang w:val="en-GB"/>
        </w:rPr>
        <w:t>Seniority:</w:t>
      </w:r>
      <w:r w:rsidRPr="001254C9">
        <w:rPr>
          <w:sz w:val="12"/>
          <w:szCs w:val="12"/>
          <w:lang w:val="en-GB"/>
        </w:rPr>
        <w:t xml:space="preserve"> </w:t>
      </w:r>
      <w:r w:rsidRPr="001254C9">
        <w:rPr>
          <w:rFonts w:ascii="Verdana" w:hAnsi="Verdana"/>
          <w:sz w:val="12"/>
          <w:szCs w:val="12"/>
          <w:lang w:val="en-GB"/>
        </w:rPr>
        <w:t>Junior (approx. &lt; 10 years of experience), Intermediate (approx. &gt; 10 and &lt; 20 years of experience) or Senior (approx. &gt; 20 years of experience).</w:t>
      </w:r>
    </w:p>
  </w:footnote>
  <w:footnote w:id="3">
    <w:p w14:paraId="1B53BE90" w14:textId="619E2313" w:rsidR="00810A7A" w:rsidRPr="00C03E38" w:rsidRDefault="00810A7A" w:rsidP="001254C9">
      <w:pPr>
        <w:pStyle w:val="Testonotaapidipagina"/>
        <w:spacing w:after="0"/>
        <w:ind w:left="0" w:firstLine="0"/>
        <w:rPr>
          <w:sz w:val="12"/>
          <w:szCs w:val="12"/>
          <w:lang w:val="en-US"/>
        </w:rPr>
      </w:pPr>
      <w:r w:rsidRPr="001254C9">
        <w:rPr>
          <w:rStyle w:val="Rimandonotaapidipagina"/>
          <w:sz w:val="12"/>
          <w:szCs w:val="12"/>
        </w:rPr>
        <w:footnoteRef/>
      </w:r>
      <w:r w:rsidRPr="001254C9">
        <w:rPr>
          <w:sz w:val="12"/>
          <w:szCs w:val="12"/>
        </w:rPr>
        <w:t xml:space="preserve"> </w:t>
      </w:r>
      <w:r w:rsidRPr="001254C9">
        <w:rPr>
          <w:rFonts w:ascii="Verdana" w:hAnsi="Verdana" w:cs="Arial"/>
          <w:b/>
          <w:sz w:val="12"/>
          <w:szCs w:val="12"/>
          <w:lang w:val="en-GB"/>
        </w:rPr>
        <w:t xml:space="preserve">Nationality: </w:t>
      </w:r>
      <w:r w:rsidRPr="001254C9">
        <w:rPr>
          <w:rFonts w:ascii="Verdana" w:hAnsi="Verdana"/>
          <w:sz w:val="12"/>
          <w:szCs w:val="12"/>
          <w:lang w:val="en-GB"/>
        </w:rPr>
        <w:t>Country to which the person belongs administratively and that issues the ID card and/or passport.</w:t>
      </w:r>
    </w:p>
  </w:footnote>
  <w:footnote w:id="4">
    <w:p w14:paraId="1B6A7153" w14:textId="77777777" w:rsidR="003362D5" w:rsidRPr="0033100D" w:rsidRDefault="003362D5" w:rsidP="003362D5">
      <w:pPr>
        <w:pStyle w:val="Testonotaapidipagina"/>
        <w:spacing w:after="0"/>
        <w:ind w:left="0" w:firstLine="0"/>
        <w:rPr>
          <w:sz w:val="12"/>
          <w:szCs w:val="12"/>
          <w:lang w:val="en-GB"/>
        </w:rPr>
      </w:pPr>
      <w:r w:rsidRPr="001254C9">
        <w:rPr>
          <w:rStyle w:val="Rimandonotaapidipagina"/>
          <w:sz w:val="12"/>
          <w:szCs w:val="12"/>
        </w:rPr>
        <w:footnoteRef/>
      </w:r>
      <w:r w:rsidRPr="001254C9">
        <w:rPr>
          <w:sz w:val="12"/>
          <w:szCs w:val="12"/>
        </w:rPr>
        <w:t xml:space="preserve"> </w:t>
      </w:r>
      <w:r w:rsidRPr="001254C9">
        <w:rPr>
          <w:rFonts w:ascii="Verdana" w:hAnsi="Verdana"/>
          <w:b/>
          <w:sz w:val="12"/>
          <w:szCs w:val="12"/>
          <w:lang w:val="en-GB"/>
        </w:rPr>
        <w:t xml:space="preserve">Erasmus Code: </w:t>
      </w:r>
      <w:r w:rsidRPr="001254C9">
        <w:rPr>
          <w:rFonts w:ascii="Verdana" w:hAnsi="Verdana"/>
          <w:sz w:val="12"/>
          <w:szCs w:val="12"/>
          <w:lang w:val="en-GB"/>
        </w:rPr>
        <w:t>A unique identifier that every higher education institution that has been awarded with the Erasmus Charter for Higher Education receives.. It is only applicable to higher education institutions located in Programme Countries.</w:t>
      </w:r>
    </w:p>
  </w:footnote>
  <w:footnote w:id="5">
    <w:p w14:paraId="5D8A2BD5" w14:textId="77777777" w:rsidR="003362D5" w:rsidRPr="0033100D" w:rsidRDefault="003362D5" w:rsidP="003362D5">
      <w:pPr>
        <w:pStyle w:val="Testonotaapidipagina"/>
        <w:spacing w:after="0"/>
        <w:ind w:left="0" w:firstLine="0"/>
        <w:rPr>
          <w:sz w:val="12"/>
          <w:szCs w:val="12"/>
          <w:lang w:val="en-GB"/>
        </w:rPr>
      </w:pPr>
      <w:r w:rsidRPr="001254C9">
        <w:rPr>
          <w:rStyle w:val="Rimandonotaapidipagina"/>
          <w:sz w:val="12"/>
          <w:szCs w:val="12"/>
        </w:rPr>
        <w:footnoteRef/>
      </w:r>
      <w:r w:rsidRPr="001254C9">
        <w:rPr>
          <w:sz w:val="12"/>
          <w:szCs w:val="12"/>
        </w:rPr>
        <w:t xml:space="preserve"> </w:t>
      </w:r>
      <w:r w:rsidRPr="001254C9">
        <w:rPr>
          <w:rFonts w:ascii="Verdana" w:hAnsi="Verdana"/>
          <w:b/>
          <w:sz w:val="12"/>
          <w:szCs w:val="12"/>
          <w:lang w:val="en-GB"/>
        </w:rPr>
        <w:t>Country code</w:t>
      </w:r>
      <w:r w:rsidRPr="001254C9">
        <w:rPr>
          <w:rFonts w:ascii="Verdana" w:hAnsi="Verdana"/>
          <w:sz w:val="12"/>
          <w:szCs w:val="12"/>
          <w:lang w:val="en-GB"/>
        </w:rPr>
        <w:t xml:space="preserve">: ISO 3166-2 country codes available at: </w:t>
      </w:r>
      <w:hyperlink r:id="rId1" w:anchor="search" w:history="1">
        <w:r w:rsidRPr="001254C9">
          <w:rPr>
            <w:rStyle w:val="Collegamentoipertestuale"/>
            <w:rFonts w:ascii="Verdana" w:hAnsi="Verdana"/>
            <w:sz w:val="12"/>
            <w:szCs w:val="12"/>
            <w:lang w:val="en-GB"/>
          </w:rPr>
          <w:t>https://www.iso.org/obp/ui/#search</w:t>
        </w:r>
      </w:hyperlink>
      <w:r w:rsidRPr="001254C9">
        <w:rPr>
          <w:rFonts w:ascii="Verdana" w:hAnsi="Verdana"/>
          <w:sz w:val="12"/>
          <w:szCs w:val="12"/>
          <w:lang w:val="en-GB"/>
        </w:rPr>
        <w:t>.</w:t>
      </w:r>
    </w:p>
  </w:footnote>
  <w:footnote w:id="6">
    <w:p w14:paraId="29A7200F" w14:textId="43FADF82" w:rsidR="001254C9" w:rsidRPr="00C03E38" w:rsidRDefault="001254C9" w:rsidP="001254C9">
      <w:pPr>
        <w:pStyle w:val="Testonotaapidipagina"/>
        <w:spacing w:after="0"/>
        <w:ind w:left="0" w:firstLine="0"/>
        <w:rPr>
          <w:lang w:val="en-US"/>
        </w:rPr>
      </w:pPr>
      <w:r w:rsidRPr="001254C9">
        <w:rPr>
          <w:rStyle w:val="Rimandonotaapidipagina"/>
          <w:sz w:val="12"/>
          <w:szCs w:val="12"/>
        </w:rPr>
        <w:footnoteRef/>
      </w:r>
      <w:r w:rsidRPr="001254C9">
        <w:rPr>
          <w:sz w:val="12"/>
          <w:szCs w:val="12"/>
        </w:rPr>
        <w:t xml:space="preserve"> </w:t>
      </w:r>
      <w:r w:rsidRPr="001254C9">
        <w:rPr>
          <w:rFonts w:ascii="Verdana" w:hAnsi="Verdana"/>
          <w:sz w:val="12"/>
          <w:szCs w:val="12"/>
          <w:lang w:val="en-GB"/>
        </w:rPr>
        <w:t xml:space="preserve">Circulating papers with original signatures is not compulsory. Scanned copies of signatures or electronic signatures may be accepted, </w:t>
      </w:r>
      <w:r w:rsidRPr="001254C9">
        <w:rPr>
          <w:rFonts w:ascii="Verdana" w:hAnsi="Verdana" w:cs="Calibri"/>
          <w:sz w:val="12"/>
          <w:szCs w:val="12"/>
          <w:lang w:val="en-GB"/>
        </w:rPr>
        <w:t>depending on the national legislation of the country of the sending institution (in the case of mobility with Partner Countries: the national legislation of the Programme Country).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D4032" w14:textId="256F196F" w:rsidR="00810A7A" w:rsidRPr="00B6735A" w:rsidRDefault="00810A7A" w:rsidP="00084A0C">
    <w:pPr>
      <w:pStyle w:val="Intestazione"/>
      <w:tabs>
        <w:tab w:val="clear" w:pos="8306"/>
      </w:tabs>
      <w:spacing w:after="0"/>
      <w:ind w:right="-743"/>
      <w:rPr>
        <w:sz w:val="16"/>
        <w:szCs w:val="16"/>
        <w:lang w:val="en-GB"/>
      </w:rPr>
    </w:pPr>
    <w:r>
      <w:rPr>
        <w:rFonts w:ascii="Verdana" w:hAnsi="Verdana"/>
        <w:b/>
        <w:noProof/>
        <w:sz w:val="18"/>
        <w:szCs w:val="18"/>
        <w:lang w:val="it-IT" w:eastAsia="it-IT"/>
      </w:rPr>
      <w:drawing>
        <wp:anchor distT="0" distB="0" distL="114300" distR="114300" simplePos="0" relativeHeight="251660288" behindDoc="0" locked="0" layoutInCell="1" allowOverlap="1" wp14:anchorId="1B0D7D14" wp14:editId="6A8EB5F0">
          <wp:simplePos x="0" y="0"/>
          <wp:positionH relativeFrom="margin">
            <wp:posOffset>1828800</wp:posOffset>
          </wp:positionH>
          <wp:positionV relativeFrom="margin">
            <wp:posOffset>-1007745</wp:posOffset>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Pr>
        <w:noProof/>
        <w:lang w:val="it-IT" w:eastAsia="it-IT"/>
      </w:rPr>
      <w:drawing>
        <wp:anchor distT="0" distB="0" distL="114300" distR="114300" simplePos="0" relativeHeight="251661312" behindDoc="1" locked="0" layoutInCell="1" allowOverlap="1" wp14:anchorId="3B260E51" wp14:editId="3099747E">
          <wp:simplePos x="0" y="0"/>
          <wp:positionH relativeFrom="column">
            <wp:posOffset>76200</wp:posOffset>
          </wp:positionH>
          <wp:positionV relativeFrom="paragraph">
            <wp:posOffset>-73025</wp:posOffset>
          </wp:positionV>
          <wp:extent cx="1711960" cy="953770"/>
          <wp:effectExtent l="0" t="0" r="0" b="0"/>
          <wp:wrapThrough wrapText="bothSides">
            <wp:wrapPolygon edited="0">
              <wp:start x="4166" y="0"/>
              <wp:lineTo x="0" y="1150"/>
              <wp:lineTo x="0" y="14956"/>
              <wp:lineTo x="2243" y="18983"/>
              <wp:lineTo x="6409" y="18983"/>
              <wp:lineTo x="12178" y="17832"/>
              <wp:lineTo x="13780" y="16107"/>
              <wp:lineTo x="13139" y="9204"/>
              <wp:lineTo x="14742" y="9204"/>
              <wp:lineTo x="14742" y="575"/>
              <wp:lineTo x="13460" y="0"/>
              <wp:lineTo x="4166" y="0"/>
            </wp:wrapPolygon>
          </wp:wrapThrough>
          <wp:docPr id="2" name="Immagine 2" descr="Imma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magine"/>
                  <pic:cNvPicPr>
                    <a:picLocks noChangeAspect="1" noChangeArrowheads="1"/>
                  </pic:cNvPicPr>
                </pic:nvPicPr>
                <pic:blipFill>
                  <a:blip r:embed="rId2">
                    <a:clrChange>
                      <a:clrFrom>
                        <a:srgbClr val="FFFFFF"/>
                      </a:clrFrom>
                      <a:clrTo>
                        <a:srgbClr val="FFFFFF">
                          <a:alpha val="0"/>
                        </a:srgbClr>
                      </a:clrTo>
                    </a:clrChange>
                    <a:lum bright="-30000" contrast="50000"/>
                    <a:extLst>
                      <a:ext uri="{28A0092B-C50C-407E-A947-70E740481C1C}">
                        <a14:useLocalDpi xmlns:a14="http://schemas.microsoft.com/office/drawing/2010/main" val="0"/>
                      </a:ext>
                    </a:extLst>
                  </a:blip>
                  <a:srcRect/>
                  <a:stretch>
                    <a:fillRect/>
                  </a:stretch>
                </pic:blipFill>
                <pic:spPr bwMode="auto">
                  <a:xfrm>
                    <a:off x="0" y="0"/>
                    <a:ext cx="1711960" cy="9537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5F" w14:textId="77777777" w:rsidR="00810A7A" w:rsidRPr="00865FC1" w:rsidRDefault="00810A7A" w:rsidP="00E01AAA">
    <w:pPr>
      <w:pStyle w:val="Intestazione"/>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Numeroelenco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Puntoelenco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42"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43"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06495617">
    <w:abstractNumId w:val="1"/>
  </w:num>
  <w:num w:numId="2" w16cid:durableId="570314052">
    <w:abstractNumId w:val="0"/>
  </w:num>
  <w:num w:numId="3" w16cid:durableId="1540045599">
    <w:abstractNumId w:val="18"/>
  </w:num>
  <w:num w:numId="4" w16cid:durableId="1243026730">
    <w:abstractNumId w:val="27"/>
  </w:num>
  <w:num w:numId="5" w16cid:durableId="935864463">
    <w:abstractNumId w:val="20"/>
  </w:num>
  <w:num w:numId="6" w16cid:durableId="738013799">
    <w:abstractNumId w:val="26"/>
  </w:num>
  <w:num w:numId="7" w16cid:durableId="218247466">
    <w:abstractNumId w:val="41"/>
  </w:num>
  <w:num w:numId="8" w16cid:durableId="602735055">
    <w:abstractNumId w:val="42"/>
  </w:num>
  <w:num w:numId="9" w16cid:durableId="2019454763">
    <w:abstractNumId w:val="24"/>
  </w:num>
  <w:num w:numId="10" w16cid:durableId="1414470405">
    <w:abstractNumId w:val="40"/>
  </w:num>
  <w:num w:numId="11" w16cid:durableId="974213116">
    <w:abstractNumId w:val="38"/>
  </w:num>
  <w:num w:numId="12" w16cid:durableId="682245924">
    <w:abstractNumId w:val="30"/>
  </w:num>
  <w:num w:numId="13" w16cid:durableId="1607541511">
    <w:abstractNumId w:val="36"/>
  </w:num>
  <w:num w:numId="14" w16cid:durableId="1674651290">
    <w:abstractNumId w:val="19"/>
  </w:num>
  <w:num w:numId="15" w16cid:durableId="1112942052">
    <w:abstractNumId w:val="25"/>
  </w:num>
  <w:num w:numId="16" w16cid:durableId="1603994456">
    <w:abstractNumId w:val="15"/>
  </w:num>
  <w:num w:numId="17" w16cid:durableId="445932275">
    <w:abstractNumId w:val="21"/>
  </w:num>
  <w:num w:numId="18" w16cid:durableId="1440099805">
    <w:abstractNumId w:val="43"/>
  </w:num>
  <w:num w:numId="19" w16cid:durableId="247076977">
    <w:abstractNumId w:val="32"/>
  </w:num>
  <w:num w:numId="20" w16cid:durableId="896749025">
    <w:abstractNumId w:val="17"/>
  </w:num>
  <w:num w:numId="21" w16cid:durableId="7752922">
    <w:abstractNumId w:val="28"/>
  </w:num>
  <w:num w:numId="22" w16cid:durableId="1695112337">
    <w:abstractNumId w:val="29"/>
  </w:num>
  <w:num w:numId="23" w16cid:durableId="1169103812">
    <w:abstractNumId w:val="31"/>
  </w:num>
  <w:num w:numId="24" w16cid:durableId="1238176488">
    <w:abstractNumId w:val="4"/>
  </w:num>
  <w:num w:numId="25" w16cid:durableId="1725104152">
    <w:abstractNumId w:val="7"/>
  </w:num>
  <w:num w:numId="26" w16cid:durableId="135609991">
    <w:abstractNumId w:val="34"/>
  </w:num>
  <w:num w:numId="27" w16cid:durableId="822309178">
    <w:abstractNumId w:val="16"/>
  </w:num>
  <w:num w:numId="28" w16cid:durableId="198473980">
    <w:abstractNumId w:val="10"/>
  </w:num>
  <w:num w:numId="29" w16cid:durableId="1592087261">
    <w:abstractNumId w:val="37"/>
  </w:num>
  <w:num w:numId="30" w16cid:durableId="1177698658">
    <w:abstractNumId w:val="33"/>
  </w:num>
  <w:num w:numId="31" w16cid:durableId="799500489">
    <w:abstractNumId w:val="23"/>
  </w:num>
  <w:num w:numId="32" w16cid:durableId="1923949557">
    <w:abstractNumId w:val="12"/>
  </w:num>
  <w:num w:numId="33" w16cid:durableId="443771350">
    <w:abstractNumId w:val="35"/>
  </w:num>
  <w:num w:numId="34" w16cid:durableId="341587936">
    <w:abstractNumId w:val="13"/>
  </w:num>
  <w:num w:numId="35" w16cid:durableId="1568152240">
    <w:abstractNumId w:val="14"/>
  </w:num>
  <w:num w:numId="36" w16cid:durableId="1513107942">
    <w:abstractNumId w:val="11"/>
  </w:num>
  <w:num w:numId="37" w16cid:durableId="1740135797">
    <w:abstractNumId w:val="9"/>
  </w:num>
  <w:num w:numId="38" w16cid:durableId="2107117277">
    <w:abstractNumId w:val="35"/>
  </w:num>
  <w:num w:numId="39" w16cid:durableId="1636569396">
    <w:abstractNumId w:val="44"/>
  </w:num>
  <w:num w:numId="40" w16cid:durableId="37909133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878544754">
    <w:abstractNumId w:val="3"/>
  </w:num>
  <w:num w:numId="42" w16cid:durableId="145374479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315425237">
    <w:abstractNumId w:val="18"/>
  </w:num>
  <w:num w:numId="44" w16cid:durableId="1862063">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UkhPSgx30hhQstNYa2nJsGZ4QWLs8mhVWNFIR3fIcZaJNvBi/uSoIVIBE69eukIcJBgWww1okKJhpgvgOvxcQ==" w:salt="Ib0o6Vwxy0fD785vUJfF5g=="/>
  <w:defaultTabStop w:val="720"/>
  <w:hyphenationZone w:val="425"/>
  <w:defaultTableStyle w:val="Grigliatabella"/>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4E8"/>
    <w:rsid w:val="000A256B"/>
    <w:rsid w:val="000A5297"/>
    <w:rsid w:val="000A5458"/>
    <w:rsid w:val="000A5496"/>
    <w:rsid w:val="000A61A4"/>
    <w:rsid w:val="000A6B78"/>
    <w:rsid w:val="000A7B60"/>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0A43"/>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16FBB"/>
    <w:rsid w:val="00117577"/>
    <w:rsid w:val="00120E8D"/>
    <w:rsid w:val="00121A1B"/>
    <w:rsid w:val="00121ECE"/>
    <w:rsid w:val="00122475"/>
    <w:rsid w:val="00123225"/>
    <w:rsid w:val="00123F1B"/>
    <w:rsid w:val="00124689"/>
    <w:rsid w:val="001251BA"/>
    <w:rsid w:val="001254C9"/>
    <w:rsid w:val="00125A38"/>
    <w:rsid w:val="001264FF"/>
    <w:rsid w:val="00127EB3"/>
    <w:rsid w:val="00130137"/>
    <w:rsid w:val="00130213"/>
    <w:rsid w:val="001310C3"/>
    <w:rsid w:val="00133E2A"/>
    <w:rsid w:val="00135752"/>
    <w:rsid w:val="00136138"/>
    <w:rsid w:val="00140769"/>
    <w:rsid w:val="00142A0B"/>
    <w:rsid w:val="00142E7C"/>
    <w:rsid w:val="00144275"/>
    <w:rsid w:val="0014545E"/>
    <w:rsid w:val="001507B9"/>
    <w:rsid w:val="00151D39"/>
    <w:rsid w:val="0015235B"/>
    <w:rsid w:val="0015351B"/>
    <w:rsid w:val="00153B61"/>
    <w:rsid w:val="0015507D"/>
    <w:rsid w:val="0015521A"/>
    <w:rsid w:val="00155F8B"/>
    <w:rsid w:val="00157579"/>
    <w:rsid w:val="0016364F"/>
    <w:rsid w:val="001640FA"/>
    <w:rsid w:val="001645EE"/>
    <w:rsid w:val="0016773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2D46"/>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64BC"/>
    <w:rsid w:val="00247002"/>
    <w:rsid w:val="00251021"/>
    <w:rsid w:val="00252D45"/>
    <w:rsid w:val="00252FF1"/>
    <w:rsid w:val="00255678"/>
    <w:rsid w:val="00255C91"/>
    <w:rsid w:val="00257FBA"/>
    <w:rsid w:val="00260F2A"/>
    <w:rsid w:val="00261147"/>
    <w:rsid w:val="00262F89"/>
    <w:rsid w:val="0026558A"/>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362D5"/>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1B6"/>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E54E0"/>
    <w:rsid w:val="003F1BC9"/>
    <w:rsid w:val="003F41FD"/>
    <w:rsid w:val="003F5071"/>
    <w:rsid w:val="003F7613"/>
    <w:rsid w:val="00400033"/>
    <w:rsid w:val="00400CAE"/>
    <w:rsid w:val="004010EE"/>
    <w:rsid w:val="00402406"/>
    <w:rsid w:val="004040D6"/>
    <w:rsid w:val="004113AE"/>
    <w:rsid w:val="00411576"/>
    <w:rsid w:val="00413837"/>
    <w:rsid w:val="00414404"/>
    <w:rsid w:val="00415654"/>
    <w:rsid w:val="00420001"/>
    <w:rsid w:val="004202FC"/>
    <w:rsid w:val="004208DA"/>
    <w:rsid w:val="00422BC5"/>
    <w:rsid w:val="00425C86"/>
    <w:rsid w:val="004268DD"/>
    <w:rsid w:val="0043012E"/>
    <w:rsid w:val="004311BA"/>
    <w:rsid w:val="004328AD"/>
    <w:rsid w:val="00432E7C"/>
    <w:rsid w:val="00432E9A"/>
    <w:rsid w:val="0043485D"/>
    <w:rsid w:val="004354F1"/>
    <w:rsid w:val="004358D6"/>
    <w:rsid w:val="00437A77"/>
    <w:rsid w:val="004405B9"/>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67B9D"/>
    <w:rsid w:val="00470CE2"/>
    <w:rsid w:val="00470DBD"/>
    <w:rsid w:val="00472588"/>
    <w:rsid w:val="004735C5"/>
    <w:rsid w:val="00473CFE"/>
    <w:rsid w:val="0047490C"/>
    <w:rsid w:val="00474BE2"/>
    <w:rsid w:val="00475781"/>
    <w:rsid w:val="0047683E"/>
    <w:rsid w:val="00476FD2"/>
    <w:rsid w:val="004777BF"/>
    <w:rsid w:val="00477C0F"/>
    <w:rsid w:val="00480AA2"/>
    <w:rsid w:val="0048489E"/>
    <w:rsid w:val="00490C9A"/>
    <w:rsid w:val="00490CA2"/>
    <w:rsid w:val="00490F95"/>
    <w:rsid w:val="004943F7"/>
    <w:rsid w:val="004969F1"/>
    <w:rsid w:val="004A19CA"/>
    <w:rsid w:val="004A4C16"/>
    <w:rsid w:val="004A6099"/>
    <w:rsid w:val="004A63E4"/>
    <w:rsid w:val="004B23E1"/>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5D46"/>
    <w:rsid w:val="00536EE5"/>
    <w:rsid w:val="005377CB"/>
    <w:rsid w:val="00537BF5"/>
    <w:rsid w:val="00542908"/>
    <w:rsid w:val="00546165"/>
    <w:rsid w:val="005466DD"/>
    <w:rsid w:val="0054698A"/>
    <w:rsid w:val="0055026A"/>
    <w:rsid w:val="0055048B"/>
    <w:rsid w:val="00550EDA"/>
    <w:rsid w:val="00551095"/>
    <w:rsid w:val="0055434B"/>
    <w:rsid w:val="00555E26"/>
    <w:rsid w:val="00557D61"/>
    <w:rsid w:val="00560EE7"/>
    <w:rsid w:val="00562DC9"/>
    <w:rsid w:val="005655B4"/>
    <w:rsid w:val="00565A17"/>
    <w:rsid w:val="005677CD"/>
    <w:rsid w:val="00570E1C"/>
    <w:rsid w:val="00571903"/>
    <w:rsid w:val="00572343"/>
    <w:rsid w:val="00574B09"/>
    <w:rsid w:val="00576233"/>
    <w:rsid w:val="00580466"/>
    <w:rsid w:val="0058128E"/>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40E4"/>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E5841"/>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7B4"/>
    <w:rsid w:val="00680A26"/>
    <w:rsid w:val="00681814"/>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A9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1D69"/>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5255"/>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50EF"/>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0374"/>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3F1B"/>
    <w:rsid w:val="007B4067"/>
    <w:rsid w:val="007B4529"/>
    <w:rsid w:val="007B4B8B"/>
    <w:rsid w:val="007B7CE2"/>
    <w:rsid w:val="007C04EE"/>
    <w:rsid w:val="007C0ACB"/>
    <w:rsid w:val="007C0FDD"/>
    <w:rsid w:val="007C23F1"/>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C7F"/>
    <w:rsid w:val="007E2F6C"/>
    <w:rsid w:val="007E31D2"/>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5E0A"/>
    <w:rsid w:val="00806147"/>
    <w:rsid w:val="00807A4F"/>
    <w:rsid w:val="00810A7A"/>
    <w:rsid w:val="00812E3E"/>
    <w:rsid w:val="00814DD9"/>
    <w:rsid w:val="008158EB"/>
    <w:rsid w:val="008169E7"/>
    <w:rsid w:val="0081766A"/>
    <w:rsid w:val="008229D0"/>
    <w:rsid w:val="00822E96"/>
    <w:rsid w:val="00827D3F"/>
    <w:rsid w:val="00830326"/>
    <w:rsid w:val="00830BF7"/>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483B"/>
    <w:rsid w:val="008B5B2A"/>
    <w:rsid w:val="008B6FA5"/>
    <w:rsid w:val="008B75A2"/>
    <w:rsid w:val="008B7ABA"/>
    <w:rsid w:val="008C2716"/>
    <w:rsid w:val="008C3569"/>
    <w:rsid w:val="008C6905"/>
    <w:rsid w:val="008D39EF"/>
    <w:rsid w:val="008D4337"/>
    <w:rsid w:val="008D51D3"/>
    <w:rsid w:val="008E0763"/>
    <w:rsid w:val="008E1343"/>
    <w:rsid w:val="008E432F"/>
    <w:rsid w:val="008E5BD9"/>
    <w:rsid w:val="008F2AC6"/>
    <w:rsid w:val="008F33FD"/>
    <w:rsid w:val="008F4E9D"/>
    <w:rsid w:val="008F5B44"/>
    <w:rsid w:val="008F5CB4"/>
    <w:rsid w:val="008F5E15"/>
    <w:rsid w:val="008F6473"/>
    <w:rsid w:val="008F739E"/>
    <w:rsid w:val="008F7B81"/>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543B"/>
    <w:rsid w:val="00987231"/>
    <w:rsid w:val="0098738E"/>
    <w:rsid w:val="00991496"/>
    <w:rsid w:val="00991746"/>
    <w:rsid w:val="009917CB"/>
    <w:rsid w:val="009934FE"/>
    <w:rsid w:val="00995A80"/>
    <w:rsid w:val="009960AC"/>
    <w:rsid w:val="00996304"/>
    <w:rsid w:val="00997FFC"/>
    <w:rsid w:val="009A11CE"/>
    <w:rsid w:val="009A1FE1"/>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437E"/>
    <w:rsid w:val="00A05452"/>
    <w:rsid w:val="00A05C55"/>
    <w:rsid w:val="00A06088"/>
    <w:rsid w:val="00A072EE"/>
    <w:rsid w:val="00A07EA6"/>
    <w:rsid w:val="00A10C2F"/>
    <w:rsid w:val="00A12886"/>
    <w:rsid w:val="00A128FE"/>
    <w:rsid w:val="00A12DE3"/>
    <w:rsid w:val="00A14125"/>
    <w:rsid w:val="00A14901"/>
    <w:rsid w:val="00A153F8"/>
    <w:rsid w:val="00A2035E"/>
    <w:rsid w:val="00A20D7A"/>
    <w:rsid w:val="00A21160"/>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1921"/>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236D"/>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57385"/>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81686"/>
    <w:rsid w:val="00B8251F"/>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3E38"/>
    <w:rsid w:val="00C043B4"/>
    <w:rsid w:val="00C0507D"/>
    <w:rsid w:val="00C050AB"/>
    <w:rsid w:val="00C05528"/>
    <w:rsid w:val="00C05937"/>
    <w:rsid w:val="00C05F7A"/>
    <w:rsid w:val="00C06E27"/>
    <w:rsid w:val="00C07B71"/>
    <w:rsid w:val="00C11F74"/>
    <w:rsid w:val="00C132BB"/>
    <w:rsid w:val="00C14BC8"/>
    <w:rsid w:val="00C157D0"/>
    <w:rsid w:val="00C16D3A"/>
    <w:rsid w:val="00C1761D"/>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3C8"/>
    <w:rsid w:val="00C4368F"/>
    <w:rsid w:val="00C45CD8"/>
    <w:rsid w:val="00C46140"/>
    <w:rsid w:val="00C46FA7"/>
    <w:rsid w:val="00C51E92"/>
    <w:rsid w:val="00C5251A"/>
    <w:rsid w:val="00C5445C"/>
    <w:rsid w:val="00C5464F"/>
    <w:rsid w:val="00C60B0E"/>
    <w:rsid w:val="00C60D10"/>
    <w:rsid w:val="00C62C56"/>
    <w:rsid w:val="00C64987"/>
    <w:rsid w:val="00C708EE"/>
    <w:rsid w:val="00C70E42"/>
    <w:rsid w:val="00C70EF8"/>
    <w:rsid w:val="00C71077"/>
    <w:rsid w:val="00C718BD"/>
    <w:rsid w:val="00C71B12"/>
    <w:rsid w:val="00C71E2F"/>
    <w:rsid w:val="00C71F6F"/>
    <w:rsid w:val="00C72865"/>
    <w:rsid w:val="00C80044"/>
    <w:rsid w:val="00C8021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0DC"/>
    <w:rsid w:val="00D02AA9"/>
    <w:rsid w:val="00D02BAF"/>
    <w:rsid w:val="00D040A3"/>
    <w:rsid w:val="00D041C6"/>
    <w:rsid w:val="00D0504B"/>
    <w:rsid w:val="00D10B14"/>
    <w:rsid w:val="00D1312B"/>
    <w:rsid w:val="00D1319D"/>
    <w:rsid w:val="00D13357"/>
    <w:rsid w:val="00D14BBA"/>
    <w:rsid w:val="00D2071E"/>
    <w:rsid w:val="00D20A59"/>
    <w:rsid w:val="00D21198"/>
    <w:rsid w:val="00D21395"/>
    <w:rsid w:val="00D21AA8"/>
    <w:rsid w:val="00D22282"/>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0E56"/>
    <w:rsid w:val="00D52101"/>
    <w:rsid w:val="00D527CA"/>
    <w:rsid w:val="00D531A4"/>
    <w:rsid w:val="00D5338F"/>
    <w:rsid w:val="00D5669B"/>
    <w:rsid w:val="00D56C86"/>
    <w:rsid w:val="00D578D6"/>
    <w:rsid w:val="00D61752"/>
    <w:rsid w:val="00D6181A"/>
    <w:rsid w:val="00D63776"/>
    <w:rsid w:val="00D644A0"/>
    <w:rsid w:val="00D657D4"/>
    <w:rsid w:val="00D700C2"/>
    <w:rsid w:val="00D738C2"/>
    <w:rsid w:val="00D7496E"/>
    <w:rsid w:val="00D7658A"/>
    <w:rsid w:val="00D766ED"/>
    <w:rsid w:val="00D8022C"/>
    <w:rsid w:val="00D80714"/>
    <w:rsid w:val="00D81C07"/>
    <w:rsid w:val="00D82184"/>
    <w:rsid w:val="00D839C4"/>
    <w:rsid w:val="00D83A5F"/>
    <w:rsid w:val="00D83C0C"/>
    <w:rsid w:val="00D8798B"/>
    <w:rsid w:val="00D91DFA"/>
    <w:rsid w:val="00D9359C"/>
    <w:rsid w:val="00D93E20"/>
    <w:rsid w:val="00D95648"/>
    <w:rsid w:val="00D9680C"/>
    <w:rsid w:val="00DA1A7A"/>
    <w:rsid w:val="00DA27B6"/>
    <w:rsid w:val="00DA2E6F"/>
    <w:rsid w:val="00DA5ED4"/>
    <w:rsid w:val="00DA6822"/>
    <w:rsid w:val="00DA7700"/>
    <w:rsid w:val="00DA7799"/>
    <w:rsid w:val="00DB1A4F"/>
    <w:rsid w:val="00DB1E24"/>
    <w:rsid w:val="00DB348C"/>
    <w:rsid w:val="00DB582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271"/>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4F76"/>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315"/>
    <w:rsid w:val="00F56B51"/>
    <w:rsid w:val="00F62299"/>
    <w:rsid w:val="00F62D7B"/>
    <w:rsid w:val="00F644F5"/>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 w:val="0FA752BF"/>
    <w:rsid w:val="5377BC0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6E939C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e">
    <w:name w:val="Normal"/>
    <w:rsid w:val="005A1D32"/>
    <w:pPr>
      <w:spacing w:after="240"/>
      <w:jc w:val="both"/>
    </w:pPr>
    <w:rPr>
      <w:sz w:val="24"/>
      <w:lang w:val="fr-FR" w:eastAsia="en-US"/>
    </w:rPr>
  </w:style>
  <w:style w:type="paragraph" w:styleId="Titolo1">
    <w:name w:val="heading 1"/>
    <w:basedOn w:val="Normale"/>
    <w:next w:val="Text1"/>
    <w:qFormat/>
    <w:rsid w:val="00BF6AA3"/>
    <w:pPr>
      <w:keepNext/>
      <w:numPr>
        <w:numId w:val="3"/>
      </w:numPr>
      <w:spacing w:before="240"/>
      <w:outlineLvl w:val="0"/>
    </w:pPr>
    <w:rPr>
      <w:b/>
      <w:smallCaps/>
    </w:rPr>
  </w:style>
  <w:style w:type="paragraph" w:styleId="Titolo2">
    <w:name w:val="heading 2"/>
    <w:basedOn w:val="Normale"/>
    <w:next w:val="Text2"/>
    <w:qFormat/>
    <w:pPr>
      <w:keepNext/>
      <w:numPr>
        <w:ilvl w:val="1"/>
        <w:numId w:val="3"/>
      </w:numPr>
      <w:outlineLvl w:val="1"/>
    </w:pPr>
    <w:rPr>
      <w:b/>
    </w:rPr>
  </w:style>
  <w:style w:type="paragraph" w:styleId="Titolo3">
    <w:name w:val="heading 3"/>
    <w:basedOn w:val="Normale"/>
    <w:next w:val="Text3"/>
    <w:link w:val="Titolo3Carattere"/>
    <w:qFormat/>
    <w:pPr>
      <w:keepNext/>
      <w:numPr>
        <w:ilvl w:val="2"/>
        <w:numId w:val="3"/>
      </w:numPr>
      <w:outlineLvl w:val="2"/>
    </w:pPr>
    <w:rPr>
      <w:i/>
    </w:rPr>
  </w:style>
  <w:style w:type="paragraph" w:styleId="Titolo4">
    <w:name w:val="heading 4"/>
    <w:basedOn w:val="Normale"/>
    <w:next w:val="Text4"/>
    <w:qFormat/>
    <w:pPr>
      <w:keepNext/>
      <w:numPr>
        <w:ilvl w:val="3"/>
        <w:numId w:val="3"/>
      </w:numPr>
      <w:outlineLvl w:val="3"/>
    </w:pPr>
  </w:style>
  <w:style w:type="paragraph" w:styleId="Titolo5">
    <w:name w:val="heading 5"/>
    <w:basedOn w:val="Normale"/>
    <w:next w:val="Normale"/>
    <w:pPr>
      <w:tabs>
        <w:tab w:val="num" w:pos="0"/>
      </w:tabs>
      <w:spacing w:before="240" w:after="60"/>
      <w:outlineLvl w:val="4"/>
    </w:pPr>
    <w:rPr>
      <w:rFonts w:ascii="Arial" w:hAnsi="Arial"/>
      <w:sz w:val="22"/>
    </w:rPr>
  </w:style>
  <w:style w:type="paragraph" w:styleId="Titolo6">
    <w:name w:val="heading 6"/>
    <w:basedOn w:val="Normale"/>
    <w:next w:val="Normale"/>
    <w:pPr>
      <w:tabs>
        <w:tab w:val="num" w:pos="0"/>
      </w:tabs>
      <w:spacing w:before="240" w:after="60"/>
      <w:outlineLvl w:val="5"/>
    </w:pPr>
    <w:rPr>
      <w:rFonts w:ascii="Arial" w:hAnsi="Arial"/>
      <w:i/>
      <w:sz w:val="22"/>
    </w:rPr>
  </w:style>
  <w:style w:type="paragraph" w:styleId="Titolo7">
    <w:name w:val="heading 7"/>
    <w:basedOn w:val="Normale"/>
    <w:next w:val="Normale"/>
    <w:pPr>
      <w:tabs>
        <w:tab w:val="num" w:pos="0"/>
      </w:tabs>
      <w:spacing w:before="240" w:after="60"/>
      <w:outlineLvl w:val="6"/>
    </w:pPr>
    <w:rPr>
      <w:rFonts w:ascii="Arial" w:hAnsi="Arial"/>
      <w:sz w:val="20"/>
    </w:rPr>
  </w:style>
  <w:style w:type="paragraph" w:styleId="Titolo8">
    <w:name w:val="heading 8"/>
    <w:basedOn w:val="Normale"/>
    <w:next w:val="Normale"/>
    <w:pPr>
      <w:tabs>
        <w:tab w:val="num" w:pos="0"/>
      </w:tabs>
      <w:spacing w:before="240" w:after="60"/>
      <w:outlineLvl w:val="7"/>
    </w:pPr>
    <w:rPr>
      <w:rFonts w:ascii="Arial" w:hAnsi="Arial"/>
      <w:i/>
      <w:sz w:val="20"/>
    </w:rPr>
  </w:style>
  <w:style w:type="paragraph" w:styleId="Titolo9">
    <w:name w:val="heading 9"/>
    <w:basedOn w:val="Normale"/>
    <w:next w:val="Normale"/>
    <w:pPr>
      <w:tabs>
        <w:tab w:val="num" w:pos="0"/>
      </w:tabs>
      <w:spacing w:before="240" w:after="60"/>
      <w:outlineLvl w:val="8"/>
    </w:pPr>
    <w:rPr>
      <w:rFonts w:ascii="Arial" w:hAnsi="Arial"/>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xt1">
    <w:name w:val="Text 1"/>
    <w:basedOn w:val="Normale"/>
    <w:pPr>
      <w:ind w:left="482"/>
    </w:pPr>
  </w:style>
  <w:style w:type="paragraph" w:customStyle="1" w:styleId="Text2">
    <w:name w:val="Text 2"/>
    <w:basedOn w:val="Normale"/>
    <w:pPr>
      <w:tabs>
        <w:tab w:val="left" w:pos="2302"/>
      </w:tabs>
      <w:ind w:left="1202"/>
    </w:pPr>
  </w:style>
  <w:style w:type="paragraph" w:customStyle="1" w:styleId="Text3">
    <w:name w:val="Text 3"/>
    <w:basedOn w:val="Normale"/>
    <w:pPr>
      <w:tabs>
        <w:tab w:val="left" w:pos="2302"/>
      </w:tabs>
      <w:ind w:left="1202"/>
    </w:pPr>
  </w:style>
  <w:style w:type="paragraph" w:customStyle="1" w:styleId="Text4">
    <w:name w:val="Text 4"/>
    <w:basedOn w:val="Normale"/>
    <w:pPr>
      <w:tabs>
        <w:tab w:val="left" w:pos="2302"/>
      </w:tabs>
      <w:ind w:left="1202"/>
    </w:pPr>
  </w:style>
  <w:style w:type="paragraph" w:customStyle="1" w:styleId="Address">
    <w:name w:val="Address"/>
    <w:basedOn w:val="Normale"/>
    <w:pPr>
      <w:spacing w:after="0"/>
      <w:jc w:val="left"/>
    </w:pPr>
  </w:style>
  <w:style w:type="paragraph" w:customStyle="1" w:styleId="AddressTL">
    <w:name w:val="AddressTL"/>
    <w:basedOn w:val="Normale"/>
    <w:next w:val="Normale"/>
    <w:pPr>
      <w:spacing w:after="720"/>
      <w:jc w:val="left"/>
    </w:pPr>
  </w:style>
  <w:style w:type="paragraph" w:customStyle="1" w:styleId="AddressTR">
    <w:name w:val="AddressTR"/>
    <w:basedOn w:val="Normale"/>
    <w:next w:val="Normale"/>
    <w:pPr>
      <w:spacing w:after="720"/>
      <w:ind w:left="5103"/>
      <w:jc w:val="left"/>
    </w:pPr>
  </w:style>
  <w:style w:type="paragraph" w:styleId="Testodelblocco">
    <w:name w:val="Block Text"/>
    <w:basedOn w:val="Normale"/>
    <w:pPr>
      <w:spacing w:after="120"/>
      <w:ind w:left="1440" w:right="1440"/>
    </w:pPr>
  </w:style>
  <w:style w:type="paragraph" w:styleId="Corpotesto">
    <w:name w:val="Body Text"/>
    <w:basedOn w:val="Normale"/>
    <w:pPr>
      <w:spacing w:after="120"/>
    </w:pPr>
  </w:style>
  <w:style w:type="paragraph" w:styleId="Corpodeltesto2">
    <w:name w:val="Body Text 2"/>
    <w:basedOn w:val="Normale"/>
    <w:pPr>
      <w:spacing w:after="120" w:line="480" w:lineRule="auto"/>
    </w:pPr>
  </w:style>
  <w:style w:type="paragraph" w:styleId="Corpodeltesto3">
    <w:name w:val="Body Text 3"/>
    <w:basedOn w:val="Normale"/>
    <w:pPr>
      <w:spacing w:after="120"/>
    </w:pPr>
    <w:rPr>
      <w:sz w:val="16"/>
    </w:rPr>
  </w:style>
  <w:style w:type="paragraph" w:styleId="Primorientrocorpodeltesto">
    <w:name w:val="Body Text First Indent"/>
    <w:basedOn w:val="Corpotesto"/>
    <w:pPr>
      <w:ind w:firstLine="210"/>
    </w:p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pPr>
      <w:ind w:firstLine="210"/>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rPr>
  </w:style>
  <w:style w:type="paragraph" w:styleId="Didascalia">
    <w:name w:val="caption"/>
    <w:basedOn w:val="Normale"/>
    <w:next w:val="Normale"/>
    <w:pPr>
      <w:spacing w:before="120" w:after="120"/>
    </w:pPr>
    <w:rPr>
      <w:b/>
    </w:rPr>
  </w:style>
  <w:style w:type="paragraph" w:customStyle="1" w:styleId="ChapterTitle">
    <w:name w:val="ChapterTitle"/>
    <w:basedOn w:val="Normale"/>
    <w:next w:val="SectionTitle"/>
    <w:pPr>
      <w:keepNext/>
      <w:spacing w:after="480"/>
      <w:jc w:val="center"/>
    </w:pPr>
    <w:rPr>
      <w:b/>
      <w:sz w:val="32"/>
    </w:rPr>
  </w:style>
  <w:style w:type="paragraph" w:customStyle="1" w:styleId="SectionTitle">
    <w:name w:val="SectionTitle"/>
    <w:basedOn w:val="Normale"/>
    <w:next w:val="Titolo1"/>
    <w:pPr>
      <w:keepNext/>
      <w:spacing w:after="480"/>
      <w:jc w:val="center"/>
    </w:pPr>
    <w:rPr>
      <w:b/>
      <w:smallCaps/>
      <w:sz w:val="28"/>
    </w:rPr>
  </w:style>
  <w:style w:type="paragraph" w:styleId="Formuladichiusura">
    <w:name w:val="Closing"/>
    <w:basedOn w:val="Normale"/>
    <w:pPr>
      <w:ind w:left="4252"/>
    </w:pPr>
  </w:style>
  <w:style w:type="paragraph" w:styleId="Testocommento">
    <w:name w:val="annotation text"/>
    <w:basedOn w:val="Normale"/>
    <w:link w:val="TestocommentoCarattere"/>
    <w:rPr>
      <w:sz w:val="20"/>
    </w:rPr>
  </w:style>
  <w:style w:type="paragraph" w:styleId="Data">
    <w:name w:val="Date"/>
    <w:basedOn w:val="Normale"/>
    <w:next w:val="References"/>
    <w:pPr>
      <w:spacing w:after="0"/>
      <w:ind w:left="5103" w:right="-567"/>
      <w:jc w:val="left"/>
    </w:pPr>
  </w:style>
  <w:style w:type="paragraph" w:customStyle="1" w:styleId="References">
    <w:name w:val="References"/>
    <w:basedOn w:val="Normale"/>
    <w:next w:val="AddressTR"/>
    <w:pPr>
      <w:ind w:left="5103"/>
      <w:jc w:val="left"/>
    </w:pPr>
    <w:rPr>
      <w:sz w:val="20"/>
    </w:rPr>
  </w:style>
  <w:style w:type="paragraph" w:styleId="Mappadocumento">
    <w:name w:val="Document Map"/>
    <w:basedOn w:val="Normale"/>
    <w:semiHidden/>
    <w:pPr>
      <w:shd w:val="clear" w:color="auto" w:fill="000080"/>
    </w:pPr>
    <w:rPr>
      <w:rFonts w:ascii="Tahoma" w:hAnsi="Tahoma"/>
    </w:rPr>
  </w:style>
  <w:style w:type="paragraph" w:customStyle="1" w:styleId="DoubSign">
    <w:name w:val="DoubSign"/>
    <w:basedOn w:val="Normale"/>
    <w:next w:val="Enclosures"/>
    <w:pPr>
      <w:tabs>
        <w:tab w:val="left" w:pos="5103"/>
      </w:tabs>
      <w:spacing w:before="1200" w:after="0"/>
      <w:jc w:val="left"/>
    </w:pPr>
  </w:style>
  <w:style w:type="paragraph" w:customStyle="1" w:styleId="Enclosures">
    <w:name w:val="Enclosures"/>
    <w:basedOn w:val="Normale"/>
    <w:pPr>
      <w:keepNext/>
      <w:keepLines/>
      <w:tabs>
        <w:tab w:val="left" w:pos="5642"/>
      </w:tabs>
      <w:spacing w:before="480" w:after="0"/>
      <w:ind w:left="1191" w:hanging="1191"/>
      <w:jc w:val="left"/>
    </w:pPr>
  </w:style>
  <w:style w:type="paragraph" w:styleId="Testonotadichiusura">
    <w:name w:val="endnote text"/>
    <w:basedOn w:val="Normale"/>
    <w:link w:val="TestonotadichiusuraCarattere"/>
    <w:semiHidden/>
    <w:rPr>
      <w:sz w:val="20"/>
    </w:rPr>
  </w:style>
  <w:style w:type="paragraph" w:styleId="Indirizzodestinatario">
    <w:name w:val="envelope address"/>
    <w:basedOn w:val="Normale"/>
    <w:pPr>
      <w:framePr w:w="7920" w:h="1980" w:hRule="exact" w:hSpace="180" w:wrap="auto" w:hAnchor="page" w:xAlign="center" w:yAlign="bottom"/>
      <w:spacing w:after="0"/>
    </w:pPr>
  </w:style>
  <w:style w:type="paragraph" w:styleId="Indirizzomittente">
    <w:name w:val="envelope return"/>
    <w:basedOn w:val="Normale"/>
    <w:pPr>
      <w:spacing w:after="0"/>
    </w:pPr>
    <w:rPr>
      <w:sz w:val="20"/>
    </w:rPr>
  </w:style>
  <w:style w:type="paragraph" w:styleId="Pidipagina">
    <w:name w:val="footer"/>
    <w:basedOn w:val="Normale"/>
    <w:link w:val="PidipaginaCarattere"/>
    <w:uiPriority w:val="99"/>
    <w:pPr>
      <w:spacing w:after="0"/>
      <w:ind w:right="-567"/>
      <w:jc w:val="left"/>
    </w:pPr>
    <w:rPr>
      <w:rFonts w:ascii="Arial" w:hAnsi="Arial"/>
      <w:sz w:val="16"/>
      <w:lang w:eastAsia="x-none"/>
    </w:rPr>
  </w:style>
  <w:style w:type="paragraph" w:styleId="Testonotaapidipagina">
    <w:name w:val="footnote text"/>
    <w:basedOn w:val="Normale"/>
    <w:pPr>
      <w:ind w:left="357" w:hanging="357"/>
    </w:pPr>
    <w:rPr>
      <w:sz w:val="20"/>
    </w:rPr>
  </w:style>
  <w:style w:type="paragraph" w:styleId="Intestazione">
    <w:name w:val="header"/>
    <w:basedOn w:val="Normale"/>
    <w:link w:val="IntestazioneCarattere"/>
    <w:uiPriority w:val="99"/>
    <w:pPr>
      <w:tabs>
        <w:tab w:val="center" w:pos="4153"/>
        <w:tab w:val="right" w:pos="8306"/>
      </w:tabs>
    </w:pPr>
    <w:rPr>
      <w:lang w:eastAsia="x-none"/>
    </w:rPr>
  </w:style>
  <w:style w:type="paragraph" w:styleId="Indice1">
    <w:name w:val="index 1"/>
    <w:basedOn w:val="Normale"/>
    <w:next w:val="Normale"/>
    <w:autoRedefine/>
    <w:semiHidden/>
    <w:pPr>
      <w:ind w:left="240" w:hanging="240"/>
    </w:pPr>
  </w:style>
  <w:style w:type="paragraph" w:styleId="Indice2">
    <w:name w:val="index 2"/>
    <w:basedOn w:val="Normale"/>
    <w:next w:val="Normale"/>
    <w:autoRedefine/>
    <w:semiHidden/>
    <w:pPr>
      <w:ind w:left="480" w:hanging="240"/>
    </w:pPr>
  </w:style>
  <w:style w:type="paragraph" w:styleId="Indice3">
    <w:name w:val="index 3"/>
    <w:basedOn w:val="Normale"/>
    <w:next w:val="Normale"/>
    <w:autoRedefine/>
    <w:semiHidden/>
    <w:pPr>
      <w:ind w:left="720" w:hanging="240"/>
    </w:pPr>
  </w:style>
  <w:style w:type="paragraph" w:styleId="Indice4">
    <w:name w:val="index 4"/>
    <w:basedOn w:val="Normale"/>
    <w:next w:val="Normale"/>
    <w:autoRedefine/>
    <w:semiHidden/>
    <w:pPr>
      <w:ind w:left="960" w:hanging="240"/>
    </w:pPr>
  </w:style>
  <w:style w:type="paragraph" w:styleId="Indice5">
    <w:name w:val="index 5"/>
    <w:basedOn w:val="Normale"/>
    <w:next w:val="Normale"/>
    <w:autoRedefine/>
    <w:semiHidden/>
    <w:pPr>
      <w:ind w:left="1200" w:hanging="240"/>
    </w:pPr>
  </w:style>
  <w:style w:type="paragraph" w:styleId="Indice6">
    <w:name w:val="index 6"/>
    <w:basedOn w:val="Normale"/>
    <w:next w:val="Normale"/>
    <w:autoRedefine/>
    <w:semiHidden/>
    <w:pPr>
      <w:ind w:left="1440" w:hanging="240"/>
    </w:pPr>
  </w:style>
  <w:style w:type="paragraph" w:styleId="Indice7">
    <w:name w:val="index 7"/>
    <w:basedOn w:val="Normale"/>
    <w:next w:val="Normale"/>
    <w:autoRedefine/>
    <w:semiHidden/>
    <w:pPr>
      <w:ind w:left="1680" w:hanging="240"/>
    </w:pPr>
  </w:style>
  <w:style w:type="paragraph" w:styleId="Indice8">
    <w:name w:val="index 8"/>
    <w:basedOn w:val="Normale"/>
    <w:next w:val="Normale"/>
    <w:autoRedefine/>
    <w:semiHidden/>
    <w:pPr>
      <w:ind w:left="1920" w:hanging="240"/>
    </w:pPr>
  </w:style>
  <w:style w:type="paragraph" w:styleId="Indice9">
    <w:name w:val="index 9"/>
    <w:basedOn w:val="Normale"/>
    <w:next w:val="Normale"/>
    <w:autoRedefine/>
    <w:semiHidden/>
    <w:pPr>
      <w:ind w:left="2160" w:hanging="240"/>
    </w:pPr>
  </w:style>
  <w:style w:type="paragraph" w:styleId="Titoloindice">
    <w:name w:val="index heading"/>
    <w:basedOn w:val="Normale"/>
    <w:next w:val="Indice1"/>
    <w:semiHidden/>
    <w:rPr>
      <w:rFonts w:ascii="Arial" w:hAnsi="Arial"/>
      <w:b/>
    </w:rPr>
  </w:style>
  <w:style w:type="paragraph" w:styleId="Elenco">
    <w:name w:val="List"/>
    <w:basedOn w:val="Normale"/>
    <w:pPr>
      <w:ind w:left="283" w:hanging="283"/>
    </w:pPr>
  </w:style>
  <w:style w:type="paragraph" w:styleId="Elenco2">
    <w:name w:val="List 2"/>
    <w:basedOn w:val="Normale"/>
    <w:pPr>
      <w:ind w:left="566" w:hanging="283"/>
    </w:pPr>
  </w:style>
  <w:style w:type="paragraph" w:styleId="Elenco3">
    <w:name w:val="List 3"/>
    <w:basedOn w:val="Normale"/>
    <w:pPr>
      <w:ind w:left="849" w:hanging="283"/>
    </w:pPr>
  </w:style>
  <w:style w:type="paragraph" w:styleId="Elenco4">
    <w:name w:val="List 4"/>
    <w:basedOn w:val="Normale"/>
    <w:pPr>
      <w:ind w:left="1132" w:hanging="283"/>
    </w:pPr>
  </w:style>
  <w:style w:type="paragraph" w:styleId="Elenco5">
    <w:name w:val="List 5"/>
    <w:basedOn w:val="Normale"/>
    <w:pPr>
      <w:ind w:left="1415" w:hanging="283"/>
    </w:pPr>
  </w:style>
  <w:style w:type="paragraph" w:styleId="Puntoelenco">
    <w:name w:val="List Bullet"/>
    <w:basedOn w:val="Normale"/>
    <w:pPr>
      <w:numPr>
        <w:numId w:val="4"/>
      </w:numPr>
    </w:pPr>
  </w:style>
  <w:style w:type="paragraph" w:styleId="Puntoelenco2">
    <w:name w:val="List Bullet 2"/>
    <w:basedOn w:val="Text2"/>
    <w:pPr>
      <w:numPr>
        <w:numId w:val="6"/>
      </w:numPr>
      <w:tabs>
        <w:tab w:val="clear" w:pos="2302"/>
      </w:tabs>
    </w:pPr>
  </w:style>
  <w:style w:type="paragraph" w:styleId="Puntoelenco3">
    <w:name w:val="List Bullet 3"/>
    <w:basedOn w:val="Text3"/>
    <w:pPr>
      <w:numPr>
        <w:numId w:val="7"/>
      </w:numPr>
      <w:tabs>
        <w:tab w:val="clear" w:pos="2302"/>
      </w:tabs>
    </w:pPr>
  </w:style>
  <w:style w:type="paragraph" w:styleId="Puntoelenco4">
    <w:name w:val="List Bullet 4"/>
    <w:basedOn w:val="Text4"/>
    <w:pPr>
      <w:numPr>
        <w:numId w:val="8"/>
      </w:numPr>
      <w:tabs>
        <w:tab w:val="clear" w:pos="2302"/>
      </w:tabs>
    </w:pPr>
  </w:style>
  <w:style w:type="paragraph" w:styleId="Puntoelenco5">
    <w:name w:val="List Bullet 5"/>
    <w:basedOn w:val="Normale"/>
    <w:autoRedefine/>
    <w:pPr>
      <w:numPr>
        <w:numId w:val="1"/>
      </w:numPr>
    </w:pPr>
  </w:style>
  <w:style w:type="paragraph" w:styleId="Elencocontinua">
    <w:name w:val="List Continue"/>
    <w:basedOn w:val="Normale"/>
    <w:pPr>
      <w:spacing w:after="120"/>
      <w:ind w:left="283"/>
    </w:pPr>
  </w:style>
  <w:style w:type="paragraph" w:styleId="Elencocontinua2">
    <w:name w:val="List Continue 2"/>
    <w:basedOn w:val="Normale"/>
    <w:pPr>
      <w:spacing w:after="120"/>
      <w:ind w:left="566"/>
    </w:pPr>
  </w:style>
  <w:style w:type="paragraph" w:styleId="Elencocontinua3">
    <w:name w:val="List Continue 3"/>
    <w:basedOn w:val="Normale"/>
    <w:pPr>
      <w:spacing w:after="120"/>
      <w:ind w:left="849"/>
    </w:pPr>
  </w:style>
  <w:style w:type="paragraph" w:styleId="Elencocontinua4">
    <w:name w:val="List Continue 4"/>
    <w:basedOn w:val="Normale"/>
    <w:pPr>
      <w:spacing w:after="120"/>
      <w:ind w:left="1132"/>
    </w:pPr>
  </w:style>
  <w:style w:type="paragraph" w:styleId="Elencocontinua5">
    <w:name w:val="List Continue 5"/>
    <w:basedOn w:val="Normale"/>
    <w:pPr>
      <w:spacing w:after="120"/>
      <w:ind w:left="1415"/>
    </w:pPr>
  </w:style>
  <w:style w:type="paragraph" w:styleId="Numeroelenco">
    <w:name w:val="List Number"/>
    <w:basedOn w:val="Normale"/>
    <w:pPr>
      <w:numPr>
        <w:numId w:val="14"/>
      </w:numPr>
    </w:pPr>
  </w:style>
  <w:style w:type="paragraph" w:styleId="Numeroelenco2">
    <w:name w:val="List Number 2"/>
    <w:basedOn w:val="Text2"/>
    <w:pPr>
      <w:numPr>
        <w:numId w:val="16"/>
      </w:numPr>
      <w:tabs>
        <w:tab w:val="clear" w:pos="2302"/>
      </w:tabs>
    </w:pPr>
  </w:style>
  <w:style w:type="paragraph" w:styleId="Numeroelenco3">
    <w:name w:val="List Number 3"/>
    <w:basedOn w:val="Text3"/>
    <w:pPr>
      <w:numPr>
        <w:numId w:val="17"/>
      </w:numPr>
      <w:tabs>
        <w:tab w:val="clear" w:pos="2302"/>
      </w:tabs>
    </w:pPr>
  </w:style>
  <w:style w:type="paragraph" w:styleId="Numeroelenco4">
    <w:name w:val="List Number 4"/>
    <w:basedOn w:val="Text4"/>
    <w:pPr>
      <w:numPr>
        <w:numId w:val="18"/>
      </w:numPr>
      <w:tabs>
        <w:tab w:val="clear" w:pos="2302"/>
      </w:tabs>
    </w:pPr>
  </w:style>
  <w:style w:type="paragraph" w:styleId="Numeroelenco5">
    <w:name w:val="List Number 5"/>
    <w:basedOn w:val="Normale"/>
    <w:pPr>
      <w:numPr>
        <w:numId w:val="2"/>
      </w:numPr>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Rientronormale">
    <w:name w:val="Normal Indent"/>
    <w:basedOn w:val="Normale"/>
    <w:link w:val="RientronormaleCarattere"/>
    <w:pPr>
      <w:ind w:left="720"/>
    </w:pPr>
    <w:rPr>
      <w:lang w:eastAsia="x-none"/>
    </w:rPr>
  </w:style>
  <w:style w:type="paragraph" w:styleId="Intestazionenota">
    <w:name w:val="Note Heading"/>
    <w:basedOn w:val="Normale"/>
    <w:next w:val="Normale"/>
  </w:style>
  <w:style w:type="paragraph" w:customStyle="1" w:styleId="NoteHead">
    <w:name w:val="NoteHead"/>
    <w:basedOn w:val="Normale"/>
    <w:next w:val="Subject"/>
    <w:pPr>
      <w:spacing w:before="720" w:after="720"/>
      <w:jc w:val="center"/>
    </w:pPr>
    <w:rPr>
      <w:b/>
      <w:smallCaps/>
    </w:rPr>
  </w:style>
  <w:style w:type="paragraph" w:customStyle="1" w:styleId="Subject">
    <w:name w:val="Subject"/>
    <w:basedOn w:val="Normale"/>
    <w:next w:val="Normale"/>
    <w:pPr>
      <w:spacing w:after="480"/>
      <w:ind w:left="1531" w:hanging="1531"/>
      <w:jc w:val="left"/>
    </w:pPr>
    <w:rPr>
      <w:b/>
    </w:rPr>
  </w:style>
  <w:style w:type="paragraph" w:customStyle="1" w:styleId="NoteList">
    <w:name w:val="NoteList"/>
    <w:basedOn w:val="Normale"/>
    <w:next w:val="Subject"/>
    <w:pPr>
      <w:tabs>
        <w:tab w:val="left" w:pos="5823"/>
      </w:tabs>
      <w:spacing w:before="720" w:after="720"/>
      <w:ind w:left="5104" w:hanging="3119"/>
      <w:jc w:val="left"/>
    </w:pPr>
    <w:rPr>
      <w:b/>
      <w:smallCaps/>
    </w:rPr>
  </w:style>
  <w:style w:type="paragraph" w:customStyle="1" w:styleId="NumPar1">
    <w:name w:val="NumPar 1"/>
    <w:basedOn w:val="Titolo1"/>
    <w:next w:val="Text1"/>
    <w:pPr>
      <w:keepNext w:val="0"/>
      <w:spacing w:before="0"/>
      <w:outlineLvl w:val="9"/>
    </w:pPr>
    <w:rPr>
      <w:b w:val="0"/>
      <w:smallCaps w:val="0"/>
    </w:rPr>
  </w:style>
  <w:style w:type="paragraph" w:customStyle="1" w:styleId="NumPar2">
    <w:name w:val="NumPar 2"/>
    <w:basedOn w:val="Titolo2"/>
    <w:next w:val="Text2"/>
    <w:pPr>
      <w:keepNext w:val="0"/>
      <w:outlineLvl w:val="9"/>
    </w:pPr>
    <w:rPr>
      <w:b w:val="0"/>
    </w:rPr>
  </w:style>
  <w:style w:type="paragraph" w:customStyle="1" w:styleId="NumPar3">
    <w:name w:val="NumPar 3"/>
    <w:basedOn w:val="Titolo3"/>
    <w:next w:val="Text3"/>
    <w:pPr>
      <w:keepNext w:val="0"/>
      <w:outlineLvl w:val="9"/>
    </w:pPr>
    <w:rPr>
      <w:i w:val="0"/>
    </w:rPr>
  </w:style>
  <w:style w:type="paragraph" w:customStyle="1" w:styleId="NumPar4">
    <w:name w:val="NumPar 4"/>
    <w:basedOn w:val="Titolo4"/>
    <w:next w:val="Text4"/>
    <w:pPr>
      <w:keepNext w:val="0"/>
      <w:outlineLvl w:val="9"/>
    </w:pPr>
  </w:style>
  <w:style w:type="paragraph" w:customStyle="1" w:styleId="PartTitle">
    <w:name w:val="PartTitle"/>
    <w:basedOn w:val="Normale"/>
    <w:next w:val="ChapterTitle"/>
    <w:pPr>
      <w:keepNext/>
      <w:pageBreakBefore/>
      <w:spacing w:after="480"/>
      <w:jc w:val="center"/>
    </w:pPr>
    <w:rPr>
      <w:b/>
      <w:sz w:val="36"/>
    </w:rPr>
  </w:style>
  <w:style w:type="paragraph" w:styleId="Testonormale">
    <w:name w:val="Plain Text"/>
    <w:basedOn w:val="Normale"/>
    <w:rPr>
      <w:rFonts w:ascii="Courier New" w:hAnsi="Courier New"/>
      <w:sz w:val="20"/>
    </w:rPr>
  </w:style>
  <w:style w:type="paragraph" w:styleId="Formuladiapertura">
    <w:name w:val="Salutation"/>
    <w:basedOn w:val="Normale"/>
    <w:next w:val="Normale"/>
  </w:style>
  <w:style w:type="paragraph" w:styleId="Firma">
    <w:name w:val="Signature"/>
    <w:basedOn w:val="Normale"/>
    <w:next w:val="Enclosures"/>
    <w:pPr>
      <w:tabs>
        <w:tab w:val="left" w:pos="5103"/>
      </w:tabs>
      <w:spacing w:before="1200" w:after="0"/>
      <w:ind w:left="5103"/>
      <w:jc w:val="center"/>
    </w:pPr>
  </w:style>
  <w:style w:type="paragraph" w:styleId="Sottotitolo">
    <w:name w:val="Subtitle"/>
    <w:basedOn w:val="Normale"/>
    <w:pPr>
      <w:spacing w:after="60"/>
      <w:jc w:val="center"/>
      <w:outlineLvl w:val="1"/>
    </w:pPr>
    <w:rPr>
      <w:rFonts w:ascii="Arial" w:hAnsi="Arial"/>
    </w:rPr>
  </w:style>
  <w:style w:type="paragraph" w:customStyle="1" w:styleId="SubTitle1">
    <w:name w:val="SubTitle 1"/>
    <w:basedOn w:val="Normale"/>
    <w:next w:val="SubTitle2"/>
    <w:pPr>
      <w:jc w:val="center"/>
    </w:pPr>
    <w:rPr>
      <w:b/>
      <w:sz w:val="40"/>
    </w:rPr>
  </w:style>
  <w:style w:type="paragraph" w:customStyle="1" w:styleId="SubTitle2">
    <w:name w:val="SubTitle 2"/>
    <w:basedOn w:val="Normale"/>
    <w:pPr>
      <w:jc w:val="center"/>
    </w:pPr>
    <w:rPr>
      <w:b/>
      <w:sz w:val="32"/>
    </w:rPr>
  </w:style>
  <w:style w:type="paragraph" w:styleId="Indicefonti">
    <w:name w:val="table of authorities"/>
    <w:basedOn w:val="Normale"/>
    <w:next w:val="Normale"/>
    <w:semiHidden/>
    <w:pPr>
      <w:ind w:left="240" w:hanging="240"/>
    </w:pPr>
  </w:style>
  <w:style w:type="paragraph" w:styleId="Indicedellefigure">
    <w:name w:val="table of figures"/>
    <w:basedOn w:val="Normale"/>
    <w:next w:val="Normale"/>
    <w:semiHidden/>
    <w:pPr>
      <w:ind w:left="480" w:hanging="480"/>
    </w:pPr>
  </w:style>
  <w:style w:type="paragraph" w:styleId="Titolo">
    <w:name w:val="Title"/>
    <w:basedOn w:val="Normale"/>
    <w:next w:val="SubTitle1"/>
    <w:pPr>
      <w:spacing w:after="480"/>
      <w:jc w:val="center"/>
    </w:pPr>
    <w:rPr>
      <w:b/>
      <w:kern w:val="28"/>
      <w:sz w:val="48"/>
    </w:rPr>
  </w:style>
  <w:style w:type="paragraph" w:styleId="Titoloindicefonti">
    <w:name w:val="toa heading"/>
    <w:basedOn w:val="Normale"/>
    <w:next w:val="Normale"/>
    <w:semiHidden/>
    <w:pPr>
      <w:spacing w:before="120"/>
    </w:pPr>
    <w:rPr>
      <w:rFonts w:ascii="Arial" w:hAnsi="Arial"/>
      <w:b/>
    </w:rPr>
  </w:style>
  <w:style w:type="paragraph" w:styleId="Sommario1">
    <w:name w:val="toc 1"/>
    <w:basedOn w:val="Normale"/>
    <w:next w:val="Normale"/>
    <w:semiHidden/>
    <w:pPr>
      <w:tabs>
        <w:tab w:val="right" w:leader="dot" w:pos="8640"/>
      </w:tabs>
      <w:spacing w:before="120" w:after="120"/>
      <w:ind w:left="482" w:right="720" w:hanging="482"/>
    </w:pPr>
    <w:rPr>
      <w:caps/>
    </w:rPr>
  </w:style>
  <w:style w:type="paragraph" w:styleId="Sommario2">
    <w:name w:val="toc 2"/>
    <w:basedOn w:val="Normale"/>
    <w:next w:val="Normale"/>
    <w:semiHidden/>
    <w:pPr>
      <w:tabs>
        <w:tab w:val="right" w:leader="dot" w:pos="8640"/>
      </w:tabs>
      <w:spacing w:before="60" w:after="60"/>
      <w:ind w:left="1077" w:right="720" w:hanging="595"/>
    </w:pPr>
  </w:style>
  <w:style w:type="paragraph" w:styleId="Sommario3">
    <w:name w:val="toc 3"/>
    <w:basedOn w:val="Normale"/>
    <w:next w:val="Normale"/>
    <w:semiHidden/>
    <w:pPr>
      <w:tabs>
        <w:tab w:val="right" w:leader="dot" w:pos="8640"/>
      </w:tabs>
      <w:spacing w:before="60" w:after="60"/>
      <w:ind w:left="1916" w:right="720" w:hanging="839"/>
    </w:pPr>
  </w:style>
  <w:style w:type="paragraph" w:styleId="Sommario4">
    <w:name w:val="toc 4"/>
    <w:basedOn w:val="Normale"/>
    <w:next w:val="Normale"/>
    <w:semiHidden/>
    <w:pPr>
      <w:tabs>
        <w:tab w:val="right" w:leader="dot" w:pos="8641"/>
      </w:tabs>
      <w:spacing w:before="60" w:after="60"/>
      <w:ind w:left="2880" w:right="720" w:hanging="964"/>
    </w:pPr>
  </w:style>
  <w:style w:type="paragraph" w:styleId="Sommario5">
    <w:name w:val="toc 5"/>
    <w:basedOn w:val="Normale"/>
    <w:next w:val="Normale"/>
    <w:semiHidden/>
    <w:pPr>
      <w:tabs>
        <w:tab w:val="right" w:leader="dot" w:pos="8641"/>
      </w:tabs>
      <w:spacing w:before="240" w:after="120"/>
      <w:ind w:right="720"/>
    </w:pPr>
    <w:rPr>
      <w:caps/>
    </w:rPr>
  </w:style>
  <w:style w:type="paragraph" w:styleId="Sommario6">
    <w:name w:val="toc 6"/>
    <w:basedOn w:val="Normale"/>
    <w:next w:val="Normale"/>
    <w:autoRedefine/>
    <w:semiHidden/>
    <w:pPr>
      <w:ind w:left="1200"/>
    </w:pPr>
  </w:style>
  <w:style w:type="paragraph" w:styleId="Sommario7">
    <w:name w:val="toc 7"/>
    <w:basedOn w:val="Normale"/>
    <w:next w:val="Normale"/>
    <w:autoRedefine/>
    <w:semiHidden/>
    <w:pPr>
      <w:ind w:left="1440"/>
    </w:pPr>
  </w:style>
  <w:style w:type="paragraph" w:styleId="Sommario8">
    <w:name w:val="toc 8"/>
    <w:basedOn w:val="Normale"/>
    <w:next w:val="Normale"/>
    <w:autoRedefine/>
    <w:semiHidden/>
    <w:pPr>
      <w:ind w:left="1680"/>
    </w:pPr>
  </w:style>
  <w:style w:type="paragraph" w:styleId="Sommario9">
    <w:name w:val="toc 9"/>
    <w:basedOn w:val="Normale"/>
    <w:next w:val="Normale"/>
    <w:autoRedefine/>
    <w:semiHidden/>
    <w:pPr>
      <w:ind w:left="1920"/>
    </w:pPr>
  </w:style>
  <w:style w:type="paragraph" w:customStyle="1" w:styleId="YReferences">
    <w:name w:val="YReferences"/>
    <w:basedOn w:val="Normale"/>
    <w:next w:val="Normale"/>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e"/>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e"/>
    <w:pPr>
      <w:numPr>
        <w:ilvl w:val="1"/>
        <w:numId w:val="14"/>
      </w:numPr>
    </w:pPr>
  </w:style>
  <w:style w:type="paragraph" w:customStyle="1" w:styleId="ListNumberLevel3">
    <w:name w:val="List Number (Level 3)"/>
    <w:basedOn w:val="Normale"/>
    <w:pPr>
      <w:numPr>
        <w:ilvl w:val="2"/>
        <w:numId w:val="14"/>
      </w:numPr>
    </w:pPr>
  </w:style>
  <w:style w:type="paragraph" w:customStyle="1" w:styleId="ListNumberLevel4">
    <w:name w:val="List Number (Level 4)"/>
    <w:basedOn w:val="Normale"/>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itolosommario">
    <w:name w:val="TOC Heading"/>
    <w:basedOn w:val="Normale"/>
    <w:next w:val="Normale"/>
    <w:pPr>
      <w:keepNext/>
      <w:spacing w:before="240"/>
      <w:jc w:val="center"/>
    </w:pPr>
    <w:rPr>
      <w:b/>
    </w:rPr>
  </w:style>
  <w:style w:type="paragraph" w:customStyle="1" w:styleId="Contact">
    <w:name w:val="Contact"/>
    <w:basedOn w:val="Normale"/>
    <w:next w:val="Normale"/>
    <w:pPr>
      <w:spacing w:after="480"/>
      <w:ind w:left="567" w:hanging="567"/>
      <w:jc w:val="left"/>
    </w:pPr>
  </w:style>
  <w:style w:type="paragraph" w:customStyle="1" w:styleId="ZCom">
    <w:name w:val="Z_Com"/>
    <w:basedOn w:val="Normale"/>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e"/>
    <w:rsid w:val="00D63776"/>
    <w:pPr>
      <w:widowControl w:val="0"/>
      <w:autoSpaceDE w:val="0"/>
      <w:autoSpaceDN w:val="0"/>
      <w:spacing w:after="0"/>
      <w:ind w:right="85"/>
      <w:jc w:val="left"/>
    </w:pPr>
    <w:rPr>
      <w:rFonts w:ascii="Arial" w:hAnsi="Arial" w:cs="Arial"/>
      <w:sz w:val="16"/>
      <w:szCs w:val="16"/>
      <w:lang w:eastAsia="en-GB"/>
    </w:rPr>
  </w:style>
  <w:style w:type="character" w:styleId="Collegamentoipertestuale">
    <w:name w:val="Hyperlink"/>
    <w:rsid w:val="006914AD"/>
    <w:rPr>
      <w:color w:val="0000FF"/>
      <w:u w:val="single"/>
    </w:rPr>
  </w:style>
  <w:style w:type="character" w:styleId="Rimandonotaapidipagina">
    <w:name w:val="footnote reference"/>
    <w:rsid w:val="00CD08CF"/>
    <w:rPr>
      <w:vertAlign w:val="superscript"/>
    </w:rPr>
  </w:style>
  <w:style w:type="table" w:styleId="Grigliamedia3-Colore2">
    <w:name w:val="Medium Grid 3 Accent 2"/>
    <w:basedOn w:val="Tabellanormale"/>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stofumetto">
    <w:name w:val="Balloon Text"/>
    <w:basedOn w:val="Normale"/>
    <w:link w:val="TestofumettoCarattere"/>
    <w:uiPriority w:val="99"/>
    <w:semiHidden/>
    <w:rsid w:val="00E52A1D"/>
    <w:rPr>
      <w:rFonts w:ascii="Tahoma" w:hAnsi="Tahoma"/>
      <w:sz w:val="16"/>
      <w:szCs w:val="16"/>
    </w:rPr>
  </w:style>
  <w:style w:type="paragraph" w:customStyle="1" w:styleId="DocumentTitle">
    <w:name w:val="Document Title"/>
    <w:basedOn w:val="Normale"/>
    <w:link w:val="DocumentTitleChar"/>
    <w:qFormat/>
    <w:rsid w:val="002A726D"/>
    <w:pPr>
      <w:jc w:val="center"/>
    </w:pPr>
    <w:rPr>
      <w:rFonts w:ascii="Verdana" w:hAnsi="Verdana"/>
      <w:b/>
      <w:sz w:val="28"/>
      <w:lang w:eastAsia="x-none"/>
    </w:rPr>
  </w:style>
  <w:style w:type="paragraph" w:customStyle="1" w:styleId="Footerapproval">
    <w:name w:val="Footer approval"/>
    <w:basedOn w:val="Pidipa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dipagina"/>
    <w:link w:val="FooterDateChar"/>
    <w:qFormat/>
    <w:rsid w:val="00EE60CF"/>
    <w:pPr>
      <w:tabs>
        <w:tab w:val="right" w:pos="9240"/>
      </w:tabs>
    </w:pPr>
    <w:rPr>
      <w:rFonts w:ascii="Verdana" w:hAnsi="Verdana"/>
      <w:lang w:val="it-IT"/>
    </w:rPr>
  </w:style>
  <w:style w:type="character" w:customStyle="1" w:styleId="PidipaginaCarattere">
    <w:name w:val="Piè di pagina Carattere"/>
    <w:link w:val="Pidipagina"/>
    <w:uiPriority w:val="99"/>
    <w:rsid w:val="00EE60CF"/>
    <w:rPr>
      <w:rFonts w:ascii="Arial" w:hAnsi="Arial"/>
      <w:sz w:val="16"/>
      <w:lang w:val="fr-FR"/>
    </w:rPr>
  </w:style>
  <w:style w:type="character" w:customStyle="1" w:styleId="ApprovalfooterChar">
    <w:name w:val="Approval_footer Char"/>
    <w:basedOn w:val="PidipaginaCarattere"/>
    <w:link w:val="Footerapproval"/>
    <w:rsid w:val="00EE60CF"/>
    <w:rPr>
      <w:rFonts w:ascii="Arial" w:hAnsi="Arial"/>
      <w:sz w:val="16"/>
      <w:lang w:val="fr-FR"/>
    </w:rPr>
  </w:style>
  <w:style w:type="paragraph" w:customStyle="1" w:styleId="PageNumber1">
    <w:name w:val="Page Number1"/>
    <w:basedOn w:val="Pidipa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IntestazioneCarattere">
    <w:name w:val="Intestazione Carattere"/>
    <w:link w:val="Intestazion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e"/>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Rientronormal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e"/>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RientronormaleCarattere">
    <w:name w:val="Rientro normale Carattere"/>
    <w:link w:val="Rientronormale"/>
    <w:rsid w:val="007A4813"/>
    <w:rPr>
      <w:sz w:val="24"/>
      <w:lang w:val="fr-FR"/>
    </w:rPr>
  </w:style>
  <w:style w:type="character" w:customStyle="1" w:styleId="Bulletpoint1Char">
    <w:name w:val="Bullet point1 Char"/>
    <w:basedOn w:val="RientronormaleCarattere"/>
    <w:link w:val="Bulletpoint1"/>
    <w:rsid w:val="007A4813"/>
    <w:rPr>
      <w:sz w:val="24"/>
      <w:lang w:val="fr-FR"/>
    </w:rPr>
  </w:style>
  <w:style w:type="paragraph" w:customStyle="1" w:styleId="BulletPoint2">
    <w:name w:val="Bullet Point 2"/>
    <w:basedOn w:val="Rientronormal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e"/>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 20"/>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Grigliatabella">
    <w:name w:val="Table Grid"/>
    <w:basedOn w:val="Tabellanormale"/>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 2 Char"/>
    <w:link w:val="heading20"/>
    <w:rsid w:val="00121ECE"/>
    <w:rPr>
      <w:rFonts w:ascii="Verdana" w:hAnsi="Verdana"/>
      <w:b/>
      <w:i/>
      <w:lang w:val="fr-FR"/>
    </w:rPr>
  </w:style>
  <w:style w:type="table" w:customStyle="1" w:styleId="Style1">
    <w:name w:val="Style1"/>
    <w:basedOn w:val="Tabellanormale"/>
    <w:rsid w:val="00EF7057"/>
    <w:tblPr/>
  </w:style>
  <w:style w:type="table" w:styleId="Tabellaelegante">
    <w:name w:val="Table Elegant"/>
    <w:basedOn w:val="Tabellanorma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imandocommento">
    <w:name w:val="annotation reference"/>
    <w:unhideWhenUsed/>
    <w:rsid w:val="00F0066C"/>
    <w:rPr>
      <w:sz w:val="16"/>
      <w:szCs w:val="16"/>
    </w:rPr>
  </w:style>
  <w:style w:type="character" w:customStyle="1" w:styleId="TestocommentoCarattere">
    <w:name w:val="Testo commento Carattere"/>
    <w:link w:val="Testocomment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e"/>
    <w:semiHidden/>
    <w:rsid w:val="007F7B4F"/>
    <w:pPr>
      <w:tabs>
        <w:tab w:val="num" w:pos="765"/>
      </w:tabs>
      <w:spacing w:after="0"/>
      <w:ind w:left="765" w:hanging="283"/>
      <w:jc w:val="left"/>
    </w:pPr>
    <w:rPr>
      <w:sz w:val="20"/>
      <w:lang w:val="en-GB" w:eastAsia="en-GB"/>
    </w:rPr>
  </w:style>
  <w:style w:type="paragraph" w:customStyle="1" w:styleId="List1">
    <w:name w:val="List 1"/>
    <w:basedOn w:val="Normale"/>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e"/>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e"/>
    <w:semiHidden/>
    <w:rsid w:val="007F7B4F"/>
    <w:pPr>
      <w:spacing w:after="0"/>
      <w:ind w:left="1080" w:hanging="360"/>
      <w:jc w:val="left"/>
    </w:pPr>
    <w:rPr>
      <w:sz w:val="20"/>
      <w:lang w:val="en-GB" w:eastAsia="en-GB"/>
    </w:rPr>
  </w:style>
  <w:style w:type="paragraph" w:customStyle="1" w:styleId="List51">
    <w:name w:val="List 51"/>
    <w:basedOn w:val="Normale"/>
    <w:semiHidden/>
    <w:rsid w:val="007F7B4F"/>
    <w:pPr>
      <w:numPr>
        <w:numId w:val="21"/>
      </w:numPr>
      <w:spacing w:after="0"/>
      <w:jc w:val="left"/>
    </w:pPr>
    <w:rPr>
      <w:sz w:val="20"/>
      <w:lang w:val="en-GB" w:eastAsia="en-GB"/>
    </w:rPr>
  </w:style>
  <w:style w:type="paragraph" w:customStyle="1" w:styleId="List6">
    <w:name w:val="List 6"/>
    <w:basedOn w:val="Normale"/>
    <w:semiHidden/>
    <w:rsid w:val="007F7B4F"/>
    <w:pPr>
      <w:numPr>
        <w:numId w:val="22"/>
      </w:numPr>
      <w:spacing w:after="0"/>
      <w:jc w:val="left"/>
    </w:pPr>
    <w:rPr>
      <w:sz w:val="20"/>
      <w:lang w:val="en-GB" w:eastAsia="en-GB"/>
    </w:rPr>
  </w:style>
  <w:style w:type="paragraph" w:customStyle="1" w:styleId="List7">
    <w:name w:val="List 7"/>
    <w:basedOn w:val="Normale"/>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e"/>
    <w:next w:val="Corpotesto"/>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e"/>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e"/>
    <w:rsid w:val="00BA290F"/>
    <w:pPr>
      <w:suppressLineNumbers/>
      <w:suppressAutoHyphens/>
      <w:spacing w:after="0"/>
      <w:jc w:val="left"/>
    </w:pPr>
    <w:rPr>
      <w:rFonts w:cs="Mangal"/>
      <w:szCs w:val="24"/>
      <w:lang w:val="en-GB" w:eastAsia="ar-SA"/>
    </w:rPr>
  </w:style>
  <w:style w:type="paragraph" w:customStyle="1" w:styleId="BalloonText1">
    <w:name w:val="Balloon Text1"/>
    <w:basedOn w:val="Normale"/>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e"/>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e"/>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stofumettoCarattere">
    <w:name w:val="Testo fumetto Carattere"/>
    <w:link w:val="Testofumetto"/>
    <w:uiPriority w:val="99"/>
    <w:semiHidden/>
    <w:rsid w:val="00BA290F"/>
    <w:rPr>
      <w:rFonts w:ascii="Tahoma" w:hAnsi="Tahoma" w:cs="Tahoma"/>
      <w:sz w:val="16"/>
      <w:szCs w:val="16"/>
      <w:lang w:val="fr-FR" w:eastAsia="en-US"/>
    </w:rPr>
  </w:style>
  <w:style w:type="paragraph" w:styleId="Paragrafoelenco">
    <w:name w:val="List Paragraph"/>
    <w:basedOn w:val="Normale"/>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Soggettocommento">
    <w:name w:val="annotation subject"/>
    <w:basedOn w:val="Testocommento"/>
    <w:next w:val="Testocommento"/>
    <w:link w:val="SoggettocommentoCarattere"/>
    <w:uiPriority w:val="99"/>
    <w:unhideWhenUsed/>
    <w:rsid w:val="00BA290F"/>
    <w:pPr>
      <w:suppressAutoHyphens/>
      <w:spacing w:after="0"/>
      <w:jc w:val="left"/>
    </w:pPr>
    <w:rPr>
      <w:b/>
      <w:bCs/>
      <w:lang w:val="x-none" w:eastAsia="ar-SA"/>
    </w:rPr>
  </w:style>
  <w:style w:type="character" w:customStyle="1" w:styleId="SoggettocommentoCarattere">
    <w:name w:val="Soggetto commento Carattere"/>
    <w:link w:val="Soggettocommento"/>
    <w:uiPriority w:val="99"/>
    <w:rsid w:val="00BA290F"/>
    <w:rPr>
      <w:b/>
      <w:bCs/>
      <w:lang w:val="x-none" w:eastAsia="ar-SA"/>
    </w:rPr>
  </w:style>
  <w:style w:type="paragraph" w:styleId="Revisione">
    <w:name w:val="Revision"/>
    <w:hidden/>
    <w:uiPriority w:val="99"/>
    <w:semiHidden/>
    <w:rsid w:val="00BA290F"/>
    <w:rPr>
      <w:sz w:val="24"/>
      <w:szCs w:val="24"/>
      <w:lang w:eastAsia="ar-SA"/>
    </w:rPr>
  </w:style>
  <w:style w:type="character" w:styleId="Collegamentovisitato">
    <w:name w:val="FollowedHyperlink"/>
    <w:uiPriority w:val="99"/>
    <w:unhideWhenUsed/>
    <w:rsid w:val="00BA290F"/>
    <w:rPr>
      <w:color w:val="800080"/>
      <w:u w:val="single"/>
    </w:rPr>
  </w:style>
  <w:style w:type="character" w:customStyle="1" w:styleId="Titolo3Carattere">
    <w:name w:val="Titolo 3 Carattere"/>
    <w:link w:val="Titolo3"/>
    <w:rsid w:val="005D5129"/>
    <w:rPr>
      <w:i/>
      <w:sz w:val="24"/>
      <w:lang w:val="fr-FR" w:eastAsia="en-US"/>
    </w:rPr>
  </w:style>
  <w:style w:type="character" w:styleId="Rimandonotadichiusura">
    <w:name w:val="endnote reference"/>
    <w:rsid w:val="007967A9"/>
    <w:rPr>
      <w:vertAlign w:val="superscript"/>
    </w:rPr>
  </w:style>
  <w:style w:type="character" w:customStyle="1" w:styleId="TestonotadichiusuraCarattere">
    <w:name w:val="Testo nota di chiusura Carattere"/>
    <w:basedOn w:val="Carpredefinitoparagrafo"/>
    <w:link w:val="Testonotadichiusura"/>
    <w:semiHidden/>
    <w:rsid w:val="00B57385"/>
    <w:rPr>
      <w:lang w:val="fr-FR" w:eastAsia="en-US"/>
    </w:rPr>
  </w:style>
  <w:style w:type="paragraph" w:customStyle="1" w:styleId="verda">
    <w:name w:val="verda"/>
    <w:basedOn w:val="Normale"/>
    <w:rsid w:val="00C03E38"/>
    <w:pPr>
      <w:shd w:val="clear" w:color="auto" w:fill="FFFFFF"/>
      <w:spacing w:after="0"/>
      <w:ind w:right="-1"/>
      <w:jc w:val="left"/>
    </w:pPr>
    <w:rPr>
      <w:rFonts w:ascii="Verdana" w:hAnsi="Verdana" w:cs="Arial"/>
      <w:sz w:val="14"/>
      <w:szCs w:val="14"/>
      <w:lang w:val="en-GB"/>
    </w:rPr>
  </w:style>
  <w:style w:type="character" w:styleId="Menzionenonrisolta">
    <w:name w:val="Unresolved Mention"/>
    <w:basedOn w:val="Carpredefinitoparagrafo"/>
    <w:rsid w:val="00C802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jeter.guralumi@uart.edu.a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uri@conservatoriocosenza.i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787741-E5E6-994C-A5BD-9D28CB38B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C:\Users\Public\Documents\Templates\REP.DOTM</Template>
  <TotalTime>0</TotalTime>
  <Pages>3</Pages>
  <Words>522</Words>
  <Characters>2981</Characters>
  <Application>Microsoft Office Word</Application>
  <DocSecurity>0</DocSecurity>
  <PresentationFormat>Microsoft Word 11.0</PresentationFormat>
  <Lines>24</Lines>
  <Paragraphs>6</Paragraphs>
  <ScaleCrop>false</ScaleCrop>
  <Company>European Commission</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keywords>EL4</cp:keywords>
  <cp:lastModifiedBy>Emanuele Cardi</cp:lastModifiedBy>
  <cp:revision>13</cp:revision>
  <cp:lastPrinted>2013-11-06T08:46:00Z</cp:lastPrinted>
  <dcterms:created xsi:type="dcterms:W3CDTF">2023-03-19T13:26:00Z</dcterms:created>
  <dcterms:modified xsi:type="dcterms:W3CDTF">2024-05-20T12:05:00Z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40001</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